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20AB5" w14:textId="53102582" w:rsidR="00E72DE1" w:rsidRPr="00F700FA" w:rsidRDefault="00F92DDE">
      <w:pPr>
        <w:widowControl w:val="0"/>
        <w:tabs>
          <w:tab w:val="center" w:pos="5233"/>
        </w:tabs>
        <w:jc w:val="both"/>
        <w:rPr>
          <w:rFonts w:ascii="Arial" w:hAnsi="Arial" w:cs="Arial"/>
          <w:b/>
          <w:sz w:val="20"/>
          <w:lang w:val="en-GB"/>
        </w:rPr>
      </w:pPr>
      <w:r>
        <w:fldChar w:fldCharType="begin"/>
      </w:r>
      <w:r>
        <w:instrText xml:space="preserve"> SEQ CHAPTER \h \r 1</w:instrText>
      </w:r>
      <w:r>
        <w:fldChar w:fldCharType="end"/>
      </w:r>
      <w:r w:rsidR="00B938F5">
        <w:rPr>
          <w:noProof/>
        </w:rPr>
        <mc:AlternateContent>
          <mc:Choice Requires="wps">
            <w:drawing>
              <wp:anchor distT="57150" distB="57150" distL="57150" distR="57150" simplePos="0" relativeHeight="251658240" behindDoc="0" locked="0" layoutInCell="0" allowOverlap="1" wp14:anchorId="459CEEE4" wp14:editId="6FF5C821">
                <wp:simplePos x="0" y="0"/>
                <wp:positionH relativeFrom="margin">
                  <wp:posOffset>6101715</wp:posOffset>
                </wp:positionH>
                <wp:positionV relativeFrom="page">
                  <wp:posOffset>161290</wp:posOffset>
                </wp:positionV>
                <wp:extent cx="723265" cy="76263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762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9CEF7F" w14:textId="395BCBA4" w:rsidR="00352893" w:rsidRDefault="00B938F5">
                            <w:pPr>
                              <w:widowControl w:val="0"/>
                            </w:pPr>
                            <w:r>
                              <w:rPr>
                                <w:noProof/>
                              </w:rPr>
                              <w:drawing>
                                <wp:inline distT="0" distB="0" distL="0" distR="0" wp14:anchorId="4CCBB988" wp14:editId="4DC929F7">
                                  <wp:extent cx="7239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9CEEE4" id="_x0000_t202" coordsize="21600,21600" o:spt="202" path="m,l,21600r21600,l21600,xe">
                <v:stroke joinstyle="miter"/>
                <v:path gradientshapeok="t" o:connecttype="rect"/>
              </v:shapetype>
              <v:shape id="Text Box 4" o:spid="_x0000_s1026" type="#_x0000_t202" style="position:absolute;left:0;text-align:left;margin-left:480.45pt;margin-top:12.7pt;width:56.95pt;height:60.05pt;z-index:251658240;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" o:allowincell="f" stroked="f">
                <v:textbox inset="0,0,0,0">
                  <w:txbxContent>
                    <w:p w14:paraId="159CEF7F" w14:textId="395BCBA4" w:rsidR="00352893" w:rsidRDefault="00B938F5">
                      <w:pPr>
                        <w:widowControl w:val="0"/>
                      </w:pPr>
                      <w:r>
                        <w:rPr>
                          <w:noProof/>
                        </w:rPr>
                        <w:drawing>
                          <wp:inline distT="0" distB="0" distL="0" distR="0" wp14:anchorId="4CCBB988" wp14:editId="4DC929F7">
                            <wp:extent cx="7239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txbxContent>
                </v:textbox>
                <w10:wrap type="square" anchorx="margin" anchory="page"/>
              </v:shape>
            </w:pict>
          </mc:Fallback>
        </mc:AlternateContent>
      </w:r>
      <w:r>
        <w:rPr>
          <w:rFonts w:ascii="Arial" w:hAnsi="Arial"/>
          <w:sz w:val="18"/>
          <w:lang w:val="en-GB"/>
        </w:rPr>
        <w:tab/>
      </w:r>
      <w:r w:rsidRPr="00F700FA">
        <w:rPr>
          <w:rFonts w:ascii="Arial" w:hAnsi="Arial" w:cs="Arial"/>
          <w:b/>
          <w:sz w:val="20"/>
          <w:u w:val="single"/>
          <w:lang w:val="en-GB"/>
        </w:rPr>
        <w:t xml:space="preserve">BRISTOL CITY COUNCIL </w:t>
      </w:r>
      <w:r w:rsidR="000149AC" w:rsidRPr="00F700FA">
        <w:rPr>
          <w:rFonts w:ascii="Arial" w:hAnsi="Arial" w:cs="Arial"/>
          <w:b/>
          <w:sz w:val="20"/>
          <w:u w:val="single"/>
          <w:lang w:val="en-GB"/>
        </w:rPr>
        <w:t xml:space="preserve">COMMON APPLICATION FORM FOR STUDIO SCHOOLS AND UNIVERSITY TECHNICAL COLLEGES (UTC) FOR TRANFER IN SEPTEMBER </w:t>
      </w:r>
      <w:r w:rsidR="00964AE9">
        <w:rPr>
          <w:rFonts w:ascii="Arial" w:hAnsi="Arial" w:cs="Arial"/>
          <w:b/>
          <w:sz w:val="20"/>
          <w:u w:val="single"/>
          <w:lang w:val="en-GB"/>
        </w:rPr>
        <w:t>202</w:t>
      </w:r>
      <w:r w:rsidR="00147E43">
        <w:rPr>
          <w:rFonts w:ascii="Arial" w:hAnsi="Arial" w:cs="Arial"/>
          <w:b/>
          <w:sz w:val="20"/>
          <w:u w:val="single"/>
          <w:lang w:val="en-GB"/>
        </w:rPr>
        <w:t>4</w:t>
      </w:r>
      <w:r w:rsidRPr="00F700FA">
        <w:rPr>
          <w:rFonts w:ascii="Arial" w:hAnsi="Arial" w:cs="Arial"/>
          <w:b/>
          <w:sz w:val="20"/>
          <w:lang w:val="en-GB"/>
        </w:rPr>
        <w:tab/>
        <w:t xml:space="preserve"> </w:t>
      </w:r>
    </w:p>
    <w:p w14:paraId="1FC1ACFB" w14:textId="77777777" w:rsidR="00F92DDE" w:rsidRPr="00F700FA" w:rsidRDefault="00F92DDE">
      <w:pPr>
        <w:widowControl w:val="0"/>
        <w:tabs>
          <w:tab w:val="center" w:pos="5233"/>
        </w:tabs>
        <w:jc w:val="both"/>
        <w:rPr>
          <w:rFonts w:ascii="Arial" w:hAnsi="Arial" w:cs="Arial"/>
          <w:b/>
          <w:sz w:val="20"/>
          <w:u w:val="single"/>
          <w:lang w:val="en-GB"/>
        </w:rPr>
      </w:pPr>
      <w:r w:rsidRPr="00F700FA">
        <w:rPr>
          <w:rFonts w:ascii="Arial" w:hAnsi="Arial" w:cs="Arial"/>
          <w:b/>
          <w:sz w:val="20"/>
          <w:lang w:val="en-GB"/>
        </w:rPr>
        <w:t xml:space="preserve">      </w:t>
      </w:r>
    </w:p>
    <w:p w14:paraId="6415C9E3" w14:textId="3F0BDB95" w:rsidR="00E007A2" w:rsidRPr="00F700FA" w:rsidRDefault="00E007A2" w:rsidP="00E007A2">
      <w:pPr>
        <w:widowControl w:val="0"/>
        <w:tabs>
          <w:tab w:val="center" w:pos="5233"/>
        </w:tabs>
        <w:jc w:val="center"/>
        <w:rPr>
          <w:rFonts w:ascii="Arial" w:hAnsi="Arial" w:cs="Arial"/>
          <w:b/>
          <w:sz w:val="20"/>
          <w:u w:val="single"/>
          <w:lang w:val="en-GB"/>
        </w:rPr>
      </w:pPr>
      <w:r w:rsidRPr="009B23C7">
        <w:rPr>
          <w:rFonts w:ascii="Arial" w:hAnsi="Arial" w:cs="Arial"/>
          <w:b/>
          <w:sz w:val="20"/>
          <w:u w:val="single"/>
          <w:lang w:val="en-GB"/>
        </w:rPr>
        <w:t xml:space="preserve">Application for entrance into Year 10 at </w:t>
      </w:r>
      <w:r w:rsidR="000149AC" w:rsidRPr="009B23C7">
        <w:rPr>
          <w:rFonts w:ascii="Arial" w:hAnsi="Arial" w:cs="Arial"/>
          <w:b/>
          <w:sz w:val="20"/>
          <w:u w:val="single"/>
          <w:lang w:val="en-GB"/>
        </w:rPr>
        <w:t>Digitech Studio School for Sep</w:t>
      </w:r>
      <w:r w:rsidRPr="009B23C7">
        <w:rPr>
          <w:rFonts w:ascii="Arial" w:hAnsi="Arial" w:cs="Arial"/>
          <w:b/>
          <w:sz w:val="20"/>
          <w:u w:val="single"/>
          <w:lang w:val="en-GB"/>
        </w:rPr>
        <w:t>t</w:t>
      </w:r>
      <w:r w:rsidR="005B542E" w:rsidRPr="009B23C7">
        <w:rPr>
          <w:rFonts w:ascii="Arial" w:hAnsi="Arial" w:cs="Arial"/>
          <w:b/>
          <w:sz w:val="20"/>
          <w:u w:val="single"/>
          <w:lang w:val="en-GB"/>
        </w:rPr>
        <w:t>e</w:t>
      </w:r>
      <w:r w:rsidRPr="009B23C7">
        <w:rPr>
          <w:rFonts w:ascii="Arial" w:hAnsi="Arial" w:cs="Arial"/>
          <w:b/>
          <w:sz w:val="20"/>
          <w:u w:val="single"/>
          <w:lang w:val="en-GB"/>
        </w:rPr>
        <w:t xml:space="preserve">mber </w:t>
      </w:r>
      <w:r w:rsidR="00964AE9" w:rsidRPr="009B23C7">
        <w:rPr>
          <w:rFonts w:ascii="Arial" w:hAnsi="Arial" w:cs="Arial"/>
          <w:b/>
          <w:sz w:val="20"/>
          <w:u w:val="single"/>
          <w:lang w:val="en-GB"/>
        </w:rPr>
        <w:t>202</w:t>
      </w:r>
      <w:r w:rsidR="00147E43">
        <w:rPr>
          <w:rFonts w:ascii="Arial" w:hAnsi="Arial" w:cs="Arial"/>
          <w:b/>
          <w:sz w:val="20"/>
          <w:u w:val="single"/>
          <w:lang w:val="en-GB"/>
        </w:rPr>
        <w:t>4</w:t>
      </w:r>
      <w:r w:rsidRPr="009B23C7">
        <w:rPr>
          <w:rFonts w:ascii="Arial" w:hAnsi="Arial" w:cs="Arial"/>
          <w:b/>
          <w:sz w:val="20"/>
          <w:u w:val="single"/>
          <w:lang w:val="en-GB"/>
        </w:rPr>
        <w:t>.</w:t>
      </w:r>
    </w:p>
    <w:p w14:paraId="32EEE5DA" w14:textId="77777777" w:rsidR="00F92DDE" w:rsidRPr="00F700FA" w:rsidRDefault="00F92DDE" w:rsidP="00E007A2">
      <w:pPr>
        <w:widowControl w:val="0"/>
        <w:tabs>
          <w:tab w:val="center" w:pos="5233"/>
        </w:tabs>
        <w:jc w:val="center"/>
        <w:rPr>
          <w:rFonts w:ascii="Arial" w:hAnsi="Arial" w:cs="Arial"/>
          <w:b/>
          <w:sz w:val="20"/>
          <w:u w:val="single"/>
          <w:lang w:val="en-GB"/>
        </w:rPr>
      </w:pPr>
    </w:p>
    <w:p w14:paraId="11F4B49D" w14:textId="77777777" w:rsidR="002C678B" w:rsidRPr="00F700FA" w:rsidRDefault="005E7226" w:rsidP="009266BB">
      <w:pPr>
        <w:widowControl w:val="0"/>
        <w:tabs>
          <w:tab w:val="center" w:pos="5233"/>
        </w:tabs>
        <w:jc w:val="center"/>
        <w:rPr>
          <w:rFonts w:ascii="Arial" w:hAnsi="Arial" w:cs="Arial"/>
          <w:sz w:val="20"/>
          <w:lang w:val="en-GB"/>
        </w:rPr>
      </w:pPr>
      <w:r>
        <w:rPr>
          <w:rFonts w:ascii="Arial" w:hAnsi="Arial" w:cs="Arial"/>
          <w:b/>
          <w:sz w:val="20"/>
          <w:u w:val="single"/>
          <w:lang w:val="en-GB"/>
        </w:rPr>
        <w:t xml:space="preserve">If your child has an </w:t>
      </w:r>
      <w:r w:rsidR="009266BB" w:rsidRPr="00F700FA">
        <w:rPr>
          <w:rFonts w:ascii="Arial" w:hAnsi="Arial" w:cs="Arial"/>
          <w:b/>
          <w:sz w:val="20"/>
          <w:u w:val="single"/>
          <w:lang w:val="en-GB"/>
        </w:rPr>
        <w:t xml:space="preserve">Education, Health and Care Plan DO NOT complete this application form.  Contact the SEN Team to discuss how to apply for a place </w:t>
      </w:r>
      <w:hyperlink r:id="rId13" w:history="1">
        <w:r w:rsidR="009266BB" w:rsidRPr="00F700FA">
          <w:rPr>
            <w:rStyle w:val="Hyperlink"/>
            <w:rFonts w:ascii="Arial" w:hAnsi="Arial" w:cs="Arial"/>
            <w:b/>
            <w:sz w:val="20"/>
            <w:lang w:val="en-GB"/>
          </w:rPr>
          <w:t>sen@bristol.gov.uk</w:t>
        </w:r>
      </w:hyperlink>
    </w:p>
    <w:tbl>
      <w:tblPr>
        <w:tblW w:w="0" w:type="auto"/>
        <w:tblInd w:w="252" w:type="dxa"/>
        <w:tblLayout w:type="fixed"/>
        <w:tblCellMar>
          <w:left w:w="110" w:type="dxa"/>
          <w:right w:w="110" w:type="dxa"/>
        </w:tblCellMar>
        <w:tblLook w:val="0000" w:firstRow="0" w:lastRow="0" w:firstColumn="0" w:lastColumn="0" w:noHBand="0" w:noVBand="0"/>
      </w:tblPr>
      <w:tblGrid>
        <w:gridCol w:w="709"/>
        <w:gridCol w:w="2268"/>
        <w:gridCol w:w="3544"/>
        <w:gridCol w:w="850"/>
        <w:gridCol w:w="851"/>
        <w:gridCol w:w="1701"/>
        <w:gridCol w:w="402"/>
      </w:tblGrid>
      <w:tr w:rsidR="00F92DDE" w:rsidRPr="00F700FA" w14:paraId="5E104EC6" w14:textId="77777777" w:rsidTr="009266BB">
        <w:trPr>
          <w:cantSplit/>
        </w:trPr>
        <w:tc>
          <w:tcPr>
            <w:tcW w:w="10325" w:type="dxa"/>
            <w:gridSpan w:val="7"/>
            <w:tcBorders>
              <w:top w:val="double" w:sz="12" w:space="0" w:color="000000"/>
              <w:left w:val="double" w:sz="12" w:space="0" w:color="000000"/>
              <w:bottom w:val="single" w:sz="7" w:space="0" w:color="000000"/>
              <w:right w:val="double" w:sz="12" w:space="0" w:color="000000"/>
            </w:tcBorders>
          </w:tcPr>
          <w:p w14:paraId="73C1AB65" w14:textId="77777777" w:rsidR="00F92DDE" w:rsidRPr="00F700FA" w:rsidRDefault="00F92DDE">
            <w:pPr>
              <w:widowControl w:val="0"/>
              <w:spacing w:before="120"/>
              <w:rPr>
                <w:rFonts w:ascii="Arial" w:hAnsi="Arial" w:cs="Arial"/>
                <w:sz w:val="20"/>
                <w:lang w:val="en-GB"/>
              </w:rPr>
            </w:pPr>
            <w:r w:rsidRPr="00F700FA">
              <w:rPr>
                <w:rFonts w:ascii="Arial" w:hAnsi="Arial" w:cs="Arial"/>
                <w:sz w:val="20"/>
                <w:lang w:val="en-GB"/>
              </w:rPr>
              <w:t>The Parent or Care</w:t>
            </w:r>
            <w:r w:rsidR="008D74FE" w:rsidRPr="00F700FA">
              <w:rPr>
                <w:rFonts w:ascii="Arial" w:hAnsi="Arial" w:cs="Arial"/>
                <w:sz w:val="20"/>
                <w:lang w:val="en-GB"/>
              </w:rPr>
              <w:t>r of the child requiring a school</w:t>
            </w:r>
            <w:r w:rsidRPr="00F700FA">
              <w:rPr>
                <w:rFonts w:ascii="Arial" w:hAnsi="Arial" w:cs="Arial"/>
                <w:sz w:val="20"/>
                <w:lang w:val="en-GB"/>
              </w:rPr>
              <w:t xml:space="preserve"> place should fill in this form.  It is important that you also read t</w:t>
            </w:r>
            <w:r w:rsidR="00E007A2" w:rsidRPr="00F700FA">
              <w:rPr>
                <w:rFonts w:ascii="Arial" w:hAnsi="Arial" w:cs="Arial"/>
                <w:sz w:val="20"/>
                <w:lang w:val="en-GB"/>
              </w:rPr>
              <w:t xml:space="preserve">he </w:t>
            </w:r>
            <w:r w:rsidR="00C323AD">
              <w:rPr>
                <w:rFonts w:ascii="Arial" w:hAnsi="Arial" w:cs="Arial"/>
                <w:sz w:val="20"/>
                <w:lang w:val="en-GB"/>
              </w:rPr>
              <w:t>information on the school’s website.</w:t>
            </w:r>
            <w:r w:rsidR="00C323AD" w:rsidRPr="001866C4">
              <w:rPr>
                <w:rFonts w:cs="Arial"/>
                <w:sz w:val="18"/>
                <w:szCs w:val="18"/>
              </w:rPr>
              <w:t xml:space="preserve"> </w:t>
            </w:r>
            <w:hyperlink r:id="rId14" w:history="1">
              <w:r w:rsidR="00C323AD" w:rsidRPr="00752131">
                <w:rPr>
                  <w:rStyle w:val="Hyperlink"/>
                  <w:rFonts w:cs="Arial"/>
                  <w:sz w:val="18"/>
                  <w:szCs w:val="18"/>
                </w:rPr>
                <w:t>http://digitechstudioschool.co.uk/</w:t>
              </w:r>
            </w:hyperlink>
            <w:r w:rsidR="00C323AD">
              <w:rPr>
                <w:rFonts w:cs="Arial"/>
                <w:sz w:val="18"/>
                <w:szCs w:val="18"/>
              </w:rPr>
              <w:t xml:space="preserve"> </w:t>
            </w:r>
          </w:p>
          <w:p w14:paraId="67D94304" w14:textId="77777777" w:rsidR="002F2CB7" w:rsidRPr="00F700FA" w:rsidRDefault="00F92DDE" w:rsidP="00DE78A3">
            <w:pPr>
              <w:widowControl w:val="0"/>
              <w:tabs>
                <w:tab w:val="left" w:pos="-658"/>
                <w:tab w:val="left" w:pos="0"/>
                <w:tab w:val="left" w:pos="720"/>
                <w:tab w:val="left" w:pos="990"/>
                <w:tab w:val="left" w:pos="11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24" w:hanging="1324"/>
              <w:rPr>
                <w:rFonts w:ascii="Arial" w:hAnsi="Arial" w:cs="Arial"/>
                <w:sz w:val="20"/>
                <w:lang w:val="en-GB"/>
              </w:rPr>
            </w:pPr>
            <w:r w:rsidRPr="00F700FA">
              <w:rPr>
                <w:rFonts w:ascii="Arial" w:hAnsi="Arial" w:cs="Arial"/>
                <w:sz w:val="20"/>
                <w:lang w:val="en-GB"/>
              </w:rPr>
              <w:t>Please note:</w:t>
            </w:r>
            <w:r w:rsidRPr="00F700FA">
              <w:rPr>
                <w:rFonts w:ascii="Arial" w:hAnsi="Arial" w:cs="Arial"/>
                <w:sz w:val="20"/>
                <w:lang w:val="en-GB"/>
              </w:rPr>
              <w:tab/>
            </w:r>
            <w:r w:rsidR="00756B02" w:rsidRPr="00F700FA">
              <w:rPr>
                <w:rFonts w:ascii="Arial" w:hAnsi="Arial" w:cs="Arial"/>
                <w:sz w:val="20"/>
                <w:lang w:val="en-GB"/>
              </w:rPr>
              <w:t xml:space="preserve"> </w:t>
            </w:r>
            <w:r w:rsidRPr="00F700FA">
              <w:rPr>
                <w:rFonts w:ascii="Arial" w:hAnsi="Arial" w:cs="Arial"/>
                <w:sz w:val="20"/>
                <w:lang w:val="en-GB"/>
              </w:rPr>
              <w:t xml:space="preserve">(a) </w:t>
            </w:r>
            <w:r w:rsidRPr="00F700FA">
              <w:rPr>
                <w:rFonts w:ascii="Arial" w:hAnsi="Arial" w:cs="Arial"/>
                <w:b/>
                <w:sz w:val="20"/>
                <w:lang w:val="en-GB"/>
              </w:rPr>
              <w:t xml:space="preserve">This form must only be completed by parents applying for </w:t>
            </w:r>
            <w:r w:rsidR="000149AC" w:rsidRPr="00F700FA">
              <w:rPr>
                <w:rFonts w:ascii="Arial" w:hAnsi="Arial" w:cs="Arial"/>
                <w:b/>
                <w:sz w:val="20"/>
                <w:lang w:val="en-GB"/>
              </w:rPr>
              <w:t xml:space="preserve">the above school/college </w:t>
            </w:r>
            <w:r w:rsidR="00DE78A3" w:rsidRPr="00F700FA">
              <w:rPr>
                <w:rFonts w:ascii="Arial" w:hAnsi="Arial" w:cs="Arial"/>
                <w:b/>
                <w:sz w:val="20"/>
                <w:lang w:val="en-GB"/>
              </w:rPr>
              <w:t>who reside in Bristol</w:t>
            </w:r>
          </w:p>
          <w:p w14:paraId="14ECDE13" w14:textId="77777777" w:rsidR="002F2CB7" w:rsidRPr="00F700FA" w:rsidRDefault="002F2CB7" w:rsidP="002F2CB7">
            <w:pPr>
              <w:widowControl w:val="0"/>
              <w:tabs>
                <w:tab w:val="left" w:pos="-658"/>
                <w:tab w:val="left" w:pos="0"/>
                <w:tab w:val="left" w:pos="720"/>
                <w:tab w:val="left" w:pos="990"/>
                <w:tab w:val="left" w:pos="11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24" w:hanging="1324"/>
              <w:rPr>
                <w:rFonts w:ascii="Arial" w:hAnsi="Arial" w:cs="Arial"/>
                <w:sz w:val="20"/>
                <w:lang w:val="en-GB"/>
              </w:rPr>
            </w:pPr>
            <w:r w:rsidRPr="00F700FA">
              <w:rPr>
                <w:rFonts w:ascii="Arial" w:hAnsi="Arial" w:cs="Arial"/>
                <w:sz w:val="20"/>
                <w:lang w:val="en-GB"/>
              </w:rPr>
              <w:t xml:space="preserve">                     </w:t>
            </w:r>
            <w:r w:rsidR="00352893" w:rsidRPr="00F700FA">
              <w:rPr>
                <w:rFonts w:ascii="Arial" w:hAnsi="Arial" w:cs="Arial"/>
                <w:sz w:val="20"/>
                <w:lang w:val="en-GB"/>
              </w:rPr>
              <w:t xml:space="preserve">  (b</w:t>
            </w:r>
            <w:r w:rsidR="00F92DDE" w:rsidRPr="00F700FA">
              <w:rPr>
                <w:rFonts w:ascii="Arial" w:hAnsi="Arial" w:cs="Arial"/>
                <w:sz w:val="20"/>
                <w:lang w:val="en-GB"/>
              </w:rPr>
              <w:t xml:space="preserve">) </w:t>
            </w:r>
            <w:r w:rsidR="00F92DDE" w:rsidRPr="00F700FA">
              <w:rPr>
                <w:rFonts w:ascii="Arial" w:hAnsi="Arial" w:cs="Arial"/>
                <w:b/>
                <w:sz w:val="20"/>
                <w:lang w:val="en-GB"/>
              </w:rPr>
              <w:t>ONLY ONE FORM SHOULD BE COMPLETED FOR EACH CHILD</w:t>
            </w:r>
          </w:p>
        </w:tc>
      </w:tr>
      <w:tr w:rsidR="00F92DDE" w:rsidRPr="00F700FA" w14:paraId="14FD80CF" w14:textId="77777777" w:rsidTr="009266BB">
        <w:trPr>
          <w:cantSplit/>
        </w:trPr>
        <w:tc>
          <w:tcPr>
            <w:tcW w:w="2977" w:type="dxa"/>
            <w:gridSpan w:val="2"/>
            <w:tcBorders>
              <w:top w:val="single" w:sz="7" w:space="0" w:color="000000"/>
              <w:left w:val="double" w:sz="12" w:space="0" w:color="000000"/>
              <w:bottom w:val="single" w:sz="7" w:space="0" w:color="000000"/>
              <w:right w:val="single" w:sz="7" w:space="0" w:color="000000"/>
            </w:tcBorders>
          </w:tcPr>
          <w:p w14:paraId="32AAF3E6" w14:textId="77777777" w:rsidR="00F92DDE" w:rsidRPr="00F700FA" w:rsidRDefault="00F92DDE">
            <w:pPr>
              <w:widowControl w:val="0"/>
              <w:tabs>
                <w:tab w:val="center" w:pos="1246"/>
              </w:tabs>
              <w:spacing w:before="120"/>
              <w:rPr>
                <w:rFonts w:ascii="Arial" w:hAnsi="Arial" w:cs="Arial"/>
                <w:sz w:val="20"/>
                <w:lang w:val="en-GB"/>
              </w:rPr>
            </w:pPr>
            <w:r w:rsidRPr="00F700FA">
              <w:rPr>
                <w:rFonts w:ascii="Arial" w:hAnsi="Arial" w:cs="Arial"/>
                <w:sz w:val="20"/>
                <w:lang w:val="en-GB"/>
              </w:rPr>
              <w:tab/>
              <w:t>CHILD'S SURNAME:</w:t>
            </w:r>
          </w:p>
        </w:tc>
        <w:tc>
          <w:tcPr>
            <w:tcW w:w="3544" w:type="dxa"/>
            <w:tcBorders>
              <w:top w:val="single" w:sz="7" w:space="0" w:color="000000"/>
              <w:left w:val="single" w:sz="7" w:space="0" w:color="000000"/>
              <w:bottom w:val="single" w:sz="7" w:space="0" w:color="000000"/>
              <w:right w:val="single" w:sz="7" w:space="0" w:color="000000"/>
            </w:tcBorders>
          </w:tcPr>
          <w:p w14:paraId="635B7C98" w14:textId="77777777" w:rsidR="00F92DDE" w:rsidRPr="00F700FA" w:rsidRDefault="00F92DDE">
            <w:pPr>
              <w:widowControl w:val="0"/>
              <w:tabs>
                <w:tab w:val="center" w:pos="2058"/>
              </w:tabs>
              <w:spacing w:before="120"/>
              <w:rPr>
                <w:rFonts w:ascii="Arial" w:hAnsi="Arial" w:cs="Arial"/>
                <w:sz w:val="20"/>
                <w:lang w:val="en-GB"/>
              </w:rPr>
            </w:pPr>
            <w:r w:rsidRPr="00F700FA">
              <w:rPr>
                <w:rFonts w:ascii="Arial" w:hAnsi="Arial" w:cs="Arial"/>
                <w:sz w:val="20"/>
                <w:lang w:val="en-GB"/>
              </w:rPr>
              <w:tab/>
              <w:t>CHILD'S FIRST NAME(S):</w:t>
            </w:r>
          </w:p>
        </w:tc>
        <w:tc>
          <w:tcPr>
            <w:tcW w:w="850" w:type="dxa"/>
            <w:tcBorders>
              <w:top w:val="single" w:sz="7" w:space="0" w:color="000000"/>
              <w:left w:val="single" w:sz="7" w:space="0" w:color="000000"/>
              <w:bottom w:val="single" w:sz="7" w:space="0" w:color="000000"/>
              <w:right w:val="single" w:sz="7" w:space="0" w:color="000000"/>
            </w:tcBorders>
          </w:tcPr>
          <w:p w14:paraId="47C7BC58" w14:textId="77777777" w:rsidR="00F92DDE" w:rsidRPr="00F700FA" w:rsidRDefault="00F92DDE">
            <w:pPr>
              <w:widowControl w:val="0"/>
              <w:tabs>
                <w:tab w:val="center" w:pos="235"/>
              </w:tabs>
              <w:spacing w:before="120"/>
              <w:rPr>
                <w:rFonts w:ascii="Arial" w:hAnsi="Arial" w:cs="Arial"/>
                <w:sz w:val="20"/>
                <w:lang w:val="en-GB"/>
              </w:rPr>
            </w:pPr>
            <w:r w:rsidRPr="00F700FA">
              <w:rPr>
                <w:rFonts w:ascii="Arial" w:hAnsi="Arial" w:cs="Arial"/>
                <w:sz w:val="20"/>
                <w:lang w:val="en-GB"/>
              </w:rPr>
              <w:tab/>
              <w:t>BOY:</w:t>
            </w:r>
          </w:p>
        </w:tc>
        <w:tc>
          <w:tcPr>
            <w:tcW w:w="851" w:type="dxa"/>
            <w:tcBorders>
              <w:top w:val="single" w:sz="7" w:space="0" w:color="000000"/>
              <w:left w:val="single" w:sz="7" w:space="0" w:color="000000"/>
              <w:bottom w:val="single" w:sz="7" w:space="0" w:color="000000"/>
              <w:right w:val="single" w:sz="7" w:space="0" w:color="000000"/>
            </w:tcBorders>
          </w:tcPr>
          <w:p w14:paraId="54914FBD" w14:textId="77777777" w:rsidR="00F92DDE" w:rsidRPr="00F700FA" w:rsidRDefault="00F92DDE">
            <w:pPr>
              <w:widowControl w:val="0"/>
              <w:tabs>
                <w:tab w:val="center" w:pos="278"/>
              </w:tabs>
              <w:spacing w:before="120"/>
              <w:rPr>
                <w:rFonts w:ascii="Arial" w:hAnsi="Arial" w:cs="Arial"/>
                <w:sz w:val="20"/>
                <w:lang w:val="en-GB"/>
              </w:rPr>
            </w:pPr>
            <w:r w:rsidRPr="00F700FA">
              <w:rPr>
                <w:rFonts w:ascii="Arial" w:hAnsi="Arial" w:cs="Arial"/>
                <w:sz w:val="20"/>
                <w:lang w:val="en-GB"/>
              </w:rPr>
              <w:tab/>
              <w:t>GIRL:</w:t>
            </w:r>
          </w:p>
        </w:tc>
        <w:tc>
          <w:tcPr>
            <w:tcW w:w="2103" w:type="dxa"/>
            <w:gridSpan w:val="2"/>
            <w:tcBorders>
              <w:top w:val="single" w:sz="7" w:space="0" w:color="000000"/>
              <w:left w:val="single" w:sz="7" w:space="0" w:color="000000"/>
              <w:bottom w:val="single" w:sz="7" w:space="0" w:color="000000"/>
              <w:right w:val="double" w:sz="12" w:space="0" w:color="000000"/>
            </w:tcBorders>
          </w:tcPr>
          <w:p w14:paraId="65ACE258" w14:textId="77777777" w:rsidR="00F92DDE" w:rsidRPr="00F700FA" w:rsidRDefault="00352893">
            <w:pPr>
              <w:widowControl w:val="0"/>
              <w:tabs>
                <w:tab w:val="center" w:pos="864"/>
              </w:tabs>
              <w:spacing w:before="120"/>
              <w:rPr>
                <w:rFonts w:ascii="Arial" w:hAnsi="Arial" w:cs="Arial"/>
                <w:sz w:val="20"/>
                <w:lang w:val="en-GB"/>
              </w:rPr>
            </w:pPr>
            <w:r w:rsidRPr="00F700FA">
              <w:rPr>
                <w:rFonts w:ascii="Arial" w:hAnsi="Arial" w:cs="Arial"/>
                <w:sz w:val="20"/>
                <w:lang w:val="en-GB"/>
              </w:rPr>
              <w:t>DATE OF</w:t>
            </w:r>
            <w:r w:rsidR="00F92DDE" w:rsidRPr="00F700FA">
              <w:rPr>
                <w:rFonts w:ascii="Arial" w:hAnsi="Arial" w:cs="Arial"/>
                <w:sz w:val="20"/>
                <w:lang w:val="en-GB"/>
              </w:rPr>
              <w:t>BIRTH:</w:t>
            </w:r>
          </w:p>
          <w:p w14:paraId="34743E42" w14:textId="77777777" w:rsidR="00F92DDE" w:rsidRPr="00F700FA" w:rsidRDefault="00F92DDE">
            <w:pPr>
              <w:widowControl w:val="0"/>
              <w:tabs>
                <w:tab w:val="left" w:pos="-658"/>
                <w:tab w:val="left" w:pos="0"/>
                <w:tab w:val="left" w:pos="720"/>
                <w:tab w:val="left" w:pos="990"/>
                <w:tab w:val="left" w:pos="11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GB"/>
              </w:rPr>
            </w:pPr>
          </w:p>
          <w:p w14:paraId="6A854037" w14:textId="77777777" w:rsidR="00F92DDE" w:rsidRPr="00F700FA" w:rsidRDefault="00F92DDE">
            <w:pPr>
              <w:widowControl w:val="0"/>
              <w:tabs>
                <w:tab w:val="left" w:pos="-658"/>
                <w:tab w:val="left" w:pos="0"/>
                <w:tab w:val="left" w:pos="720"/>
                <w:tab w:val="left" w:pos="990"/>
                <w:tab w:val="left" w:pos="11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GB"/>
              </w:rPr>
            </w:pPr>
          </w:p>
        </w:tc>
      </w:tr>
      <w:tr w:rsidR="00F92DDE" w:rsidRPr="00F700FA" w14:paraId="7E3307AC" w14:textId="77777777" w:rsidTr="009266BB">
        <w:trPr>
          <w:cantSplit/>
          <w:trHeight w:val="2335"/>
        </w:trPr>
        <w:tc>
          <w:tcPr>
            <w:tcW w:w="10325" w:type="dxa"/>
            <w:gridSpan w:val="7"/>
            <w:tcBorders>
              <w:top w:val="single" w:sz="7" w:space="0" w:color="000000"/>
              <w:left w:val="double" w:sz="12" w:space="0" w:color="000000"/>
              <w:bottom w:val="single" w:sz="8" w:space="0" w:color="000000"/>
              <w:right w:val="double" w:sz="12" w:space="0" w:color="000000"/>
            </w:tcBorders>
          </w:tcPr>
          <w:p w14:paraId="5C433E38" w14:textId="77777777" w:rsidR="00F92DDE" w:rsidRPr="00F700FA" w:rsidRDefault="00F92DDE" w:rsidP="007556CD">
            <w:pPr>
              <w:widowControl w:val="0"/>
              <w:tabs>
                <w:tab w:val="left" w:pos="-658"/>
                <w:tab w:val="left" w:pos="0"/>
                <w:tab w:val="left" w:pos="720"/>
                <w:tab w:val="left" w:pos="990"/>
                <w:tab w:val="left" w:pos="11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Arial" w:hAnsi="Arial" w:cs="Arial"/>
                <w:sz w:val="20"/>
                <w:lang w:val="en-GB"/>
              </w:rPr>
            </w:pPr>
            <w:r w:rsidRPr="00F700FA">
              <w:rPr>
                <w:rFonts w:ascii="Arial" w:hAnsi="Arial" w:cs="Arial"/>
                <w:sz w:val="20"/>
                <w:u w:val="single"/>
                <w:lang w:val="en-GB"/>
              </w:rPr>
              <w:t>CHILD'S HOME ADDRESS</w:t>
            </w:r>
            <w:r w:rsidR="003C2D1B" w:rsidRPr="00F700FA">
              <w:rPr>
                <w:rFonts w:ascii="Arial" w:hAnsi="Arial" w:cs="Arial"/>
                <w:sz w:val="20"/>
                <w:u w:val="single"/>
                <w:lang w:val="en-GB"/>
              </w:rPr>
              <w:t xml:space="preserve"> </w:t>
            </w:r>
            <w:r w:rsidRPr="00F700FA">
              <w:rPr>
                <w:rFonts w:ascii="Arial" w:hAnsi="Arial" w:cs="Arial"/>
                <w:sz w:val="20"/>
                <w:lang w:val="en-GB"/>
              </w:rPr>
              <w:t xml:space="preserve"> (including postcode)</w:t>
            </w:r>
          </w:p>
          <w:p w14:paraId="1AB6CCF4" w14:textId="77777777" w:rsidR="00F92DDE" w:rsidRPr="00F700FA" w:rsidRDefault="00F92DDE" w:rsidP="007556CD">
            <w:pPr>
              <w:widowControl w:val="0"/>
              <w:tabs>
                <w:tab w:val="left" w:pos="-658"/>
                <w:tab w:val="left" w:pos="0"/>
                <w:tab w:val="left" w:pos="720"/>
                <w:tab w:val="left" w:pos="990"/>
                <w:tab w:val="left" w:pos="11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uto"/>
              <w:rPr>
                <w:rFonts w:ascii="Arial" w:hAnsi="Arial" w:cs="Arial"/>
                <w:sz w:val="20"/>
                <w:lang w:val="en-GB"/>
              </w:rPr>
            </w:pPr>
          </w:p>
          <w:p w14:paraId="71E1619D" w14:textId="77777777" w:rsidR="003E785A" w:rsidRPr="00F700FA" w:rsidRDefault="003E785A" w:rsidP="007556CD">
            <w:pPr>
              <w:widowControl w:val="0"/>
              <w:tabs>
                <w:tab w:val="left" w:pos="-658"/>
                <w:tab w:val="left" w:pos="0"/>
                <w:tab w:val="left" w:pos="720"/>
                <w:tab w:val="left" w:pos="990"/>
                <w:tab w:val="left" w:pos="11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uto"/>
              <w:rPr>
                <w:rFonts w:ascii="Arial" w:hAnsi="Arial" w:cs="Arial"/>
                <w:sz w:val="20"/>
                <w:lang w:val="en-GB"/>
              </w:rPr>
            </w:pPr>
          </w:p>
          <w:p w14:paraId="6E6AADFB" w14:textId="77777777" w:rsidR="00F92DDE" w:rsidRPr="00F700FA" w:rsidRDefault="00F92DDE" w:rsidP="007556CD">
            <w:pPr>
              <w:widowControl w:val="0"/>
              <w:tabs>
                <w:tab w:val="left" w:pos="-658"/>
                <w:tab w:val="left" w:pos="0"/>
                <w:tab w:val="left" w:pos="720"/>
                <w:tab w:val="left" w:pos="990"/>
                <w:tab w:val="left" w:pos="11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uto"/>
              <w:rPr>
                <w:rFonts w:ascii="Arial" w:hAnsi="Arial" w:cs="Arial"/>
                <w:sz w:val="20"/>
                <w:lang w:val="en-GB"/>
              </w:rPr>
            </w:pPr>
            <w:r w:rsidRPr="00F700FA">
              <w:rPr>
                <w:rFonts w:ascii="Arial" w:hAnsi="Arial" w:cs="Arial"/>
                <w:sz w:val="20"/>
                <w:lang w:val="en-GB"/>
              </w:rPr>
              <w:t>.........................................................................................................................</w:t>
            </w:r>
            <w:r w:rsidR="003E785A" w:rsidRPr="00F700FA">
              <w:rPr>
                <w:rFonts w:ascii="Arial" w:hAnsi="Arial" w:cs="Arial"/>
                <w:sz w:val="20"/>
                <w:lang w:val="en-GB"/>
              </w:rPr>
              <w:t>............................</w:t>
            </w:r>
          </w:p>
          <w:p w14:paraId="0DA17065" w14:textId="77777777" w:rsidR="00F92DDE" w:rsidRPr="00F700FA" w:rsidRDefault="00F92DDE" w:rsidP="007556CD">
            <w:pPr>
              <w:widowControl w:val="0"/>
              <w:tabs>
                <w:tab w:val="left" w:pos="-658"/>
                <w:tab w:val="left" w:pos="0"/>
                <w:tab w:val="left" w:pos="720"/>
                <w:tab w:val="left" w:pos="990"/>
                <w:tab w:val="left" w:pos="11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uto"/>
              <w:rPr>
                <w:rFonts w:ascii="Arial" w:hAnsi="Arial" w:cs="Arial"/>
                <w:sz w:val="20"/>
                <w:lang w:val="en-GB"/>
              </w:rPr>
            </w:pPr>
          </w:p>
          <w:p w14:paraId="05619010" w14:textId="77777777" w:rsidR="003E785A" w:rsidRPr="00F700FA" w:rsidRDefault="00F92DDE" w:rsidP="00DB5749">
            <w:pPr>
              <w:widowControl w:val="0"/>
              <w:tabs>
                <w:tab w:val="left" w:pos="-658"/>
                <w:tab w:val="left" w:pos="0"/>
                <w:tab w:val="left" w:pos="720"/>
                <w:tab w:val="left" w:pos="990"/>
                <w:tab w:val="left" w:pos="11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20" w:lineRule="auto"/>
              <w:rPr>
                <w:rFonts w:ascii="Arial" w:hAnsi="Arial" w:cs="Arial"/>
                <w:sz w:val="20"/>
                <w:lang w:val="en-GB"/>
              </w:rPr>
            </w:pPr>
            <w:r w:rsidRPr="00F700FA">
              <w:rPr>
                <w:rFonts w:ascii="Arial" w:hAnsi="Arial" w:cs="Arial"/>
                <w:sz w:val="20"/>
                <w:lang w:val="en-GB"/>
              </w:rPr>
              <w:t xml:space="preserve">Daytime Telephone No: </w:t>
            </w:r>
            <w:r w:rsidR="003E785A" w:rsidRPr="00F700FA">
              <w:rPr>
                <w:rFonts w:ascii="Arial" w:hAnsi="Arial" w:cs="Arial"/>
                <w:sz w:val="20"/>
                <w:lang w:val="en-GB"/>
              </w:rPr>
              <w:t>……………………………………………………………………………….</w:t>
            </w:r>
          </w:p>
          <w:p w14:paraId="0AE0603A" w14:textId="77777777" w:rsidR="003E785A" w:rsidRPr="00F700FA" w:rsidRDefault="003E785A" w:rsidP="00DB5749">
            <w:pPr>
              <w:widowControl w:val="0"/>
              <w:tabs>
                <w:tab w:val="left" w:pos="-658"/>
                <w:tab w:val="left" w:pos="0"/>
                <w:tab w:val="left" w:pos="720"/>
                <w:tab w:val="left" w:pos="990"/>
                <w:tab w:val="left" w:pos="11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20" w:lineRule="auto"/>
              <w:rPr>
                <w:rFonts w:ascii="Arial" w:hAnsi="Arial" w:cs="Arial"/>
                <w:sz w:val="20"/>
                <w:lang w:val="en-GB"/>
              </w:rPr>
            </w:pPr>
          </w:p>
          <w:p w14:paraId="5CD83D34" w14:textId="77777777" w:rsidR="00F92DDE" w:rsidRPr="00F700FA" w:rsidRDefault="00F92DDE" w:rsidP="00DB5749">
            <w:pPr>
              <w:widowControl w:val="0"/>
              <w:tabs>
                <w:tab w:val="left" w:pos="-658"/>
                <w:tab w:val="left" w:pos="0"/>
                <w:tab w:val="left" w:pos="720"/>
                <w:tab w:val="left" w:pos="990"/>
                <w:tab w:val="left" w:pos="11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20" w:lineRule="auto"/>
              <w:rPr>
                <w:rFonts w:ascii="Arial" w:hAnsi="Arial" w:cs="Arial"/>
                <w:sz w:val="20"/>
                <w:lang w:val="en-GB"/>
              </w:rPr>
            </w:pPr>
            <w:r w:rsidRPr="00F700FA">
              <w:rPr>
                <w:rFonts w:ascii="Arial" w:hAnsi="Arial" w:cs="Arial"/>
                <w:sz w:val="20"/>
                <w:lang w:val="en-GB"/>
              </w:rPr>
              <w:t>Home ......................</w:t>
            </w:r>
            <w:r w:rsidR="003E785A" w:rsidRPr="00F700FA">
              <w:rPr>
                <w:rFonts w:ascii="Arial" w:hAnsi="Arial" w:cs="Arial"/>
                <w:sz w:val="20"/>
                <w:lang w:val="en-GB"/>
              </w:rPr>
              <w:t xml:space="preserve">...        </w:t>
            </w:r>
            <w:r w:rsidR="00DB5749" w:rsidRPr="00F700FA">
              <w:rPr>
                <w:rFonts w:ascii="Arial" w:hAnsi="Arial" w:cs="Arial"/>
                <w:sz w:val="20"/>
                <w:lang w:val="en-GB"/>
              </w:rPr>
              <w:t>Wo</w:t>
            </w:r>
            <w:r w:rsidR="003E785A" w:rsidRPr="00F700FA">
              <w:rPr>
                <w:rFonts w:ascii="Arial" w:hAnsi="Arial" w:cs="Arial"/>
                <w:sz w:val="20"/>
                <w:lang w:val="en-GB"/>
              </w:rPr>
              <w:t>rk/Other……………………………………………………………..</w:t>
            </w:r>
          </w:p>
          <w:p w14:paraId="6EB0CD34" w14:textId="77777777" w:rsidR="003E785A" w:rsidRPr="00F700FA" w:rsidRDefault="003E785A" w:rsidP="00DB5749">
            <w:pPr>
              <w:widowControl w:val="0"/>
              <w:tabs>
                <w:tab w:val="left" w:pos="-658"/>
                <w:tab w:val="left" w:pos="0"/>
                <w:tab w:val="left" w:pos="720"/>
                <w:tab w:val="left" w:pos="990"/>
                <w:tab w:val="left" w:pos="11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20" w:lineRule="auto"/>
              <w:rPr>
                <w:rFonts w:ascii="Arial" w:hAnsi="Arial" w:cs="Arial"/>
                <w:sz w:val="20"/>
                <w:lang w:val="en-GB"/>
              </w:rPr>
            </w:pPr>
          </w:p>
          <w:p w14:paraId="0FBD3184" w14:textId="77777777" w:rsidR="003E785A" w:rsidRPr="00F700FA" w:rsidRDefault="003E785A" w:rsidP="00DB5749">
            <w:pPr>
              <w:widowControl w:val="0"/>
              <w:tabs>
                <w:tab w:val="left" w:pos="-658"/>
                <w:tab w:val="left" w:pos="0"/>
                <w:tab w:val="left" w:pos="720"/>
                <w:tab w:val="left" w:pos="990"/>
                <w:tab w:val="left" w:pos="11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20" w:lineRule="auto"/>
              <w:rPr>
                <w:rFonts w:ascii="Arial" w:hAnsi="Arial" w:cs="Arial"/>
                <w:sz w:val="20"/>
                <w:lang w:val="en-GB"/>
              </w:rPr>
            </w:pPr>
            <w:r w:rsidRPr="00F700FA">
              <w:rPr>
                <w:rFonts w:ascii="Arial" w:hAnsi="Arial" w:cs="Arial"/>
                <w:sz w:val="20"/>
                <w:lang w:val="en-GB"/>
              </w:rPr>
              <w:t>Email address ………………………………………………………………………………………….</w:t>
            </w:r>
          </w:p>
          <w:p w14:paraId="68213E89" w14:textId="77777777" w:rsidR="008D74FE" w:rsidRPr="00F700FA" w:rsidRDefault="008D74FE" w:rsidP="00DB5749">
            <w:pPr>
              <w:widowControl w:val="0"/>
              <w:tabs>
                <w:tab w:val="left" w:pos="-658"/>
                <w:tab w:val="left" w:pos="0"/>
                <w:tab w:val="left" w:pos="720"/>
                <w:tab w:val="left" w:pos="990"/>
                <w:tab w:val="left" w:pos="11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20" w:lineRule="auto"/>
              <w:rPr>
                <w:rFonts w:ascii="Arial" w:hAnsi="Arial" w:cs="Arial"/>
                <w:sz w:val="20"/>
                <w:lang w:val="en-GB"/>
              </w:rPr>
            </w:pPr>
          </w:p>
          <w:p w14:paraId="5E6906B4" w14:textId="77777777" w:rsidR="00F92DDE" w:rsidRPr="00F700FA" w:rsidRDefault="00F92DDE" w:rsidP="007556CD">
            <w:pPr>
              <w:widowControl w:val="0"/>
              <w:tabs>
                <w:tab w:val="left" w:pos="-658"/>
                <w:tab w:val="left" w:pos="0"/>
                <w:tab w:val="left" w:pos="720"/>
                <w:tab w:val="left" w:pos="990"/>
                <w:tab w:val="left" w:pos="11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uto"/>
              <w:rPr>
                <w:rFonts w:ascii="Arial" w:hAnsi="Arial" w:cs="Arial"/>
                <w:sz w:val="20"/>
                <w:lang w:val="en-GB"/>
              </w:rPr>
            </w:pPr>
          </w:p>
        </w:tc>
      </w:tr>
      <w:tr w:rsidR="00F92DDE" w:rsidRPr="00F700FA" w14:paraId="09664B32" w14:textId="77777777" w:rsidTr="009266BB">
        <w:trPr>
          <w:cantSplit/>
          <w:trHeight w:val="753"/>
        </w:trPr>
        <w:tc>
          <w:tcPr>
            <w:tcW w:w="10325" w:type="dxa"/>
            <w:gridSpan w:val="7"/>
            <w:tcBorders>
              <w:top w:val="single" w:sz="8" w:space="0" w:color="000000"/>
              <w:left w:val="double" w:sz="12" w:space="0" w:color="000000"/>
              <w:bottom w:val="nil"/>
              <w:right w:val="double" w:sz="12" w:space="0" w:color="000000"/>
            </w:tcBorders>
          </w:tcPr>
          <w:p w14:paraId="06BA3AFD" w14:textId="77777777" w:rsidR="00F92DDE" w:rsidRPr="00F700FA" w:rsidRDefault="003C2D1B">
            <w:pPr>
              <w:widowControl w:val="0"/>
              <w:tabs>
                <w:tab w:val="left" w:pos="-658"/>
                <w:tab w:val="left" w:pos="0"/>
                <w:tab w:val="left" w:pos="720"/>
                <w:tab w:val="left" w:pos="990"/>
                <w:tab w:val="left" w:pos="11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898" w:hanging="898"/>
              <w:rPr>
                <w:rFonts w:ascii="Arial" w:hAnsi="Arial" w:cs="Arial"/>
                <w:sz w:val="20"/>
                <w:lang w:val="en-GB"/>
              </w:rPr>
            </w:pPr>
            <w:r w:rsidRPr="00F700FA">
              <w:rPr>
                <w:rFonts w:ascii="Arial" w:hAnsi="Arial" w:cs="Arial"/>
                <w:sz w:val="20"/>
                <w:lang w:val="en-GB"/>
              </w:rPr>
              <w:t xml:space="preserve">1.(a) </w:t>
            </w:r>
            <w:r w:rsidR="00F92DDE" w:rsidRPr="00F700FA">
              <w:rPr>
                <w:rFonts w:ascii="Arial" w:hAnsi="Arial" w:cs="Arial"/>
                <w:sz w:val="20"/>
                <w:lang w:val="en-GB"/>
              </w:rPr>
              <w:t xml:space="preserve">Please give the name </w:t>
            </w:r>
            <w:r w:rsidR="00047BA3" w:rsidRPr="00F700FA">
              <w:rPr>
                <w:rFonts w:ascii="Arial" w:hAnsi="Arial" w:cs="Arial"/>
                <w:sz w:val="20"/>
                <w:lang w:val="en-GB"/>
              </w:rPr>
              <w:t xml:space="preserve">and address </w:t>
            </w:r>
            <w:r w:rsidR="00F92DDE" w:rsidRPr="00F700FA">
              <w:rPr>
                <w:rFonts w:ascii="Arial" w:hAnsi="Arial" w:cs="Arial"/>
                <w:sz w:val="20"/>
                <w:lang w:val="en-GB"/>
              </w:rPr>
              <w:t xml:space="preserve">of your child's present </w:t>
            </w:r>
            <w:r w:rsidR="00DE78A3" w:rsidRPr="00F700FA">
              <w:rPr>
                <w:rFonts w:ascii="Arial" w:hAnsi="Arial" w:cs="Arial"/>
                <w:sz w:val="20"/>
                <w:lang w:val="en-GB"/>
              </w:rPr>
              <w:t>Secondary</w:t>
            </w:r>
            <w:r w:rsidR="00F92DDE" w:rsidRPr="00F700FA">
              <w:rPr>
                <w:rFonts w:ascii="Arial" w:hAnsi="Arial" w:cs="Arial"/>
                <w:sz w:val="20"/>
                <w:lang w:val="en-GB"/>
              </w:rPr>
              <w:t xml:space="preserve"> School in the box below:</w:t>
            </w:r>
          </w:p>
          <w:p w14:paraId="3175A5CC" w14:textId="77777777" w:rsidR="00F92DDE" w:rsidRPr="00F700FA" w:rsidRDefault="00F92DDE">
            <w:pPr>
              <w:widowControl w:val="0"/>
              <w:tabs>
                <w:tab w:val="left" w:pos="-658"/>
                <w:tab w:val="left" w:pos="0"/>
                <w:tab w:val="left" w:pos="720"/>
                <w:tab w:val="left" w:pos="990"/>
                <w:tab w:val="left" w:pos="11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GB"/>
              </w:rPr>
            </w:pPr>
          </w:p>
        </w:tc>
      </w:tr>
      <w:tr w:rsidR="00F92DDE" w:rsidRPr="00F700FA" w14:paraId="16E0854C" w14:textId="77777777" w:rsidTr="00F700FA">
        <w:trPr>
          <w:cantSplit/>
          <w:trHeight w:val="473"/>
        </w:trPr>
        <w:tc>
          <w:tcPr>
            <w:tcW w:w="709" w:type="dxa"/>
            <w:tcBorders>
              <w:top w:val="nil"/>
              <w:left w:val="double" w:sz="12" w:space="0" w:color="000000"/>
              <w:bottom w:val="nil"/>
              <w:right w:val="single" w:sz="8" w:space="0" w:color="000000"/>
            </w:tcBorders>
          </w:tcPr>
          <w:p w14:paraId="345F669A" w14:textId="77777777" w:rsidR="00F92DDE" w:rsidRPr="00F700FA" w:rsidRDefault="00F92DDE">
            <w:pPr>
              <w:widowControl w:val="0"/>
              <w:tabs>
                <w:tab w:val="left" w:pos="-658"/>
                <w:tab w:val="left" w:pos="0"/>
                <w:tab w:val="left" w:pos="720"/>
                <w:tab w:val="left" w:pos="990"/>
                <w:tab w:val="left" w:pos="11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Arial" w:hAnsi="Arial" w:cs="Arial"/>
                <w:sz w:val="20"/>
                <w:lang w:val="en-GB"/>
              </w:rPr>
            </w:pPr>
          </w:p>
        </w:tc>
        <w:tc>
          <w:tcPr>
            <w:tcW w:w="9214" w:type="dxa"/>
            <w:gridSpan w:val="5"/>
            <w:tcBorders>
              <w:top w:val="single" w:sz="8" w:space="0" w:color="000000"/>
              <w:left w:val="single" w:sz="8" w:space="0" w:color="000000"/>
              <w:bottom w:val="single" w:sz="8" w:space="0" w:color="000000"/>
              <w:right w:val="single" w:sz="8" w:space="0" w:color="000000"/>
            </w:tcBorders>
          </w:tcPr>
          <w:p w14:paraId="4AEFE694" w14:textId="77777777" w:rsidR="00F92DDE" w:rsidRPr="00F700FA" w:rsidRDefault="00F92DDE">
            <w:pPr>
              <w:widowControl w:val="0"/>
              <w:tabs>
                <w:tab w:val="left" w:pos="-658"/>
                <w:tab w:val="left" w:pos="0"/>
                <w:tab w:val="left" w:pos="720"/>
                <w:tab w:val="left" w:pos="990"/>
                <w:tab w:val="left" w:pos="11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Arial" w:hAnsi="Arial" w:cs="Arial"/>
                <w:sz w:val="20"/>
                <w:lang w:val="en-GB"/>
              </w:rPr>
            </w:pPr>
          </w:p>
          <w:p w14:paraId="706DA44A" w14:textId="77777777" w:rsidR="008D74FE" w:rsidRPr="00F700FA" w:rsidRDefault="008D74FE">
            <w:pPr>
              <w:widowControl w:val="0"/>
              <w:tabs>
                <w:tab w:val="left" w:pos="-658"/>
                <w:tab w:val="left" w:pos="0"/>
                <w:tab w:val="left" w:pos="720"/>
                <w:tab w:val="left" w:pos="990"/>
                <w:tab w:val="left" w:pos="11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Arial" w:hAnsi="Arial" w:cs="Arial"/>
                <w:sz w:val="20"/>
                <w:lang w:val="en-GB"/>
              </w:rPr>
            </w:pPr>
          </w:p>
        </w:tc>
        <w:tc>
          <w:tcPr>
            <w:tcW w:w="402" w:type="dxa"/>
            <w:tcBorders>
              <w:top w:val="nil"/>
              <w:left w:val="single" w:sz="8" w:space="0" w:color="000000"/>
              <w:bottom w:val="nil"/>
              <w:right w:val="double" w:sz="12" w:space="0" w:color="000000"/>
            </w:tcBorders>
          </w:tcPr>
          <w:p w14:paraId="394493A2" w14:textId="77777777" w:rsidR="00F92DDE" w:rsidRPr="00F700FA" w:rsidRDefault="00F92DDE">
            <w:pPr>
              <w:widowControl w:val="0"/>
              <w:tabs>
                <w:tab w:val="left" w:pos="-658"/>
                <w:tab w:val="left" w:pos="0"/>
                <w:tab w:val="left" w:pos="720"/>
                <w:tab w:val="left" w:pos="990"/>
                <w:tab w:val="left" w:pos="11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Arial" w:hAnsi="Arial" w:cs="Arial"/>
                <w:sz w:val="20"/>
                <w:lang w:val="en-GB"/>
              </w:rPr>
            </w:pPr>
          </w:p>
        </w:tc>
      </w:tr>
      <w:tr w:rsidR="00F92DDE" w:rsidRPr="00F700FA" w14:paraId="798E8758" w14:textId="77777777" w:rsidTr="00F700FA">
        <w:trPr>
          <w:cantSplit/>
          <w:trHeight w:val="60"/>
        </w:trPr>
        <w:tc>
          <w:tcPr>
            <w:tcW w:w="10325" w:type="dxa"/>
            <w:gridSpan w:val="7"/>
            <w:tcBorders>
              <w:top w:val="nil"/>
              <w:left w:val="double" w:sz="12" w:space="0" w:color="000000"/>
              <w:bottom w:val="single" w:sz="8" w:space="0" w:color="000000"/>
              <w:right w:val="double" w:sz="12" w:space="0" w:color="000000"/>
            </w:tcBorders>
          </w:tcPr>
          <w:p w14:paraId="3E66671D" w14:textId="77777777" w:rsidR="00F92DDE" w:rsidRPr="00F700FA" w:rsidRDefault="00F92DDE" w:rsidP="00DE78A3">
            <w:pPr>
              <w:widowControl w:val="0"/>
              <w:tabs>
                <w:tab w:val="left" w:pos="-658"/>
                <w:tab w:val="left" w:pos="0"/>
                <w:tab w:val="left" w:pos="720"/>
                <w:tab w:val="left" w:pos="990"/>
                <w:tab w:val="left" w:pos="11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6658" w:hanging="6658"/>
              <w:rPr>
                <w:rFonts w:ascii="Arial" w:hAnsi="Arial" w:cs="Arial"/>
                <w:sz w:val="20"/>
                <w:lang w:val="en-GB"/>
              </w:rPr>
            </w:pPr>
            <w:r w:rsidRPr="00F700FA">
              <w:rPr>
                <w:rFonts w:ascii="Arial" w:hAnsi="Arial" w:cs="Arial"/>
                <w:sz w:val="20"/>
                <w:lang w:val="en-GB"/>
              </w:rPr>
              <w:tab/>
            </w:r>
            <w:r w:rsidR="002F2CB7" w:rsidRPr="00F700FA">
              <w:rPr>
                <w:rFonts w:ascii="Arial" w:hAnsi="Arial" w:cs="Arial"/>
                <w:sz w:val="20"/>
                <w:lang w:val="en-GB"/>
              </w:rPr>
              <w:t xml:space="preserve">    </w:t>
            </w:r>
          </w:p>
        </w:tc>
      </w:tr>
      <w:tr w:rsidR="009266BB" w:rsidRPr="00F700FA" w14:paraId="7E5FF375" w14:textId="77777777" w:rsidTr="00F700FA">
        <w:trPr>
          <w:cantSplit/>
          <w:trHeight w:val="1218"/>
        </w:trPr>
        <w:tc>
          <w:tcPr>
            <w:tcW w:w="10325" w:type="dxa"/>
            <w:gridSpan w:val="7"/>
            <w:tcBorders>
              <w:top w:val="nil"/>
              <w:left w:val="double" w:sz="12" w:space="0" w:color="000000"/>
              <w:bottom w:val="single" w:sz="4" w:space="0" w:color="auto"/>
              <w:right w:val="double" w:sz="12" w:space="0" w:color="000000"/>
            </w:tcBorders>
          </w:tcPr>
          <w:p w14:paraId="6BEB2391" w14:textId="6981F669" w:rsidR="009266BB" w:rsidRPr="00F700FA" w:rsidRDefault="00B938F5" w:rsidP="009266BB">
            <w:pPr>
              <w:widowControl w:val="0"/>
              <w:tabs>
                <w:tab w:val="left" w:pos="-658"/>
                <w:tab w:val="left" w:pos="0"/>
                <w:tab w:val="left" w:pos="720"/>
                <w:tab w:val="left" w:pos="990"/>
                <w:tab w:val="left" w:pos="11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538" w:hanging="9538"/>
              <w:rPr>
                <w:rFonts w:ascii="Arial" w:hAnsi="Arial" w:cs="Arial"/>
                <w:sz w:val="20"/>
                <w:lang w:val="en-GB"/>
              </w:rPr>
            </w:pPr>
            <w:r w:rsidRPr="00F700FA">
              <w:rPr>
                <w:rFonts w:ascii="Arial" w:hAnsi="Arial" w:cs="Arial"/>
                <w:noProof/>
                <w:sz w:val="20"/>
                <w:lang w:val="en-GB"/>
              </w:rPr>
              <mc:AlternateContent>
                <mc:Choice Requires="wps">
                  <w:drawing>
                    <wp:anchor distT="0" distB="0" distL="114300" distR="114300" simplePos="0" relativeHeight="251658242" behindDoc="0" locked="0" layoutInCell="1" allowOverlap="1" wp14:anchorId="308575B9" wp14:editId="21843F6D">
                      <wp:simplePos x="0" y="0"/>
                      <wp:positionH relativeFrom="column">
                        <wp:posOffset>5021580</wp:posOffset>
                      </wp:positionH>
                      <wp:positionV relativeFrom="paragraph">
                        <wp:posOffset>99695</wp:posOffset>
                      </wp:positionV>
                      <wp:extent cx="190500" cy="18097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A7B66" id="Rectangle 3" o:spid="_x0000_s1026" style="position:absolute;margin-left:395.4pt;margin-top:7.85pt;width:15pt;height:14.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"/>
                  </w:pict>
                </mc:Fallback>
              </mc:AlternateContent>
            </w:r>
            <w:r w:rsidR="009266BB" w:rsidRPr="00F700FA">
              <w:rPr>
                <w:rFonts w:ascii="Arial" w:hAnsi="Arial" w:cs="Arial"/>
                <w:sz w:val="20"/>
                <w:lang w:val="en-GB"/>
              </w:rPr>
              <w:t xml:space="preserve">2.. I am applying for a </w:t>
            </w:r>
            <w:r w:rsidR="00C323AD">
              <w:rPr>
                <w:rFonts w:ascii="Arial" w:hAnsi="Arial" w:cs="Arial"/>
                <w:sz w:val="20"/>
                <w:lang w:val="en-GB"/>
              </w:rPr>
              <w:t>place at Digitech Studio School.</w:t>
            </w:r>
          </w:p>
          <w:p w14:paraId="36C06165" w14:textId="77777777" w:rsidR="009266BB" w:rsidRPr="00F700FA" w:rsidRDefault="009266BB" w:rsidP="009266BB">
            <w:pPr>
              <w:widowControl w:val="0"/>
              <w:tabs>
                <w:tab w:val="left" w:pos="-658"/>
                <w:tab w:val="left" w:pos="0"/>
                <w:tab w:val="left" w:pos="720"/>
                <w:tab w:val="left" w:pos="990"/>
                <w:tab w:val="left" w:pos="11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538" w:hanging="9538"/>
              <w:rPr>
                <w:rFonts w:ascii="Arial" w:hAnsi="Arial" w:cs="Arial"/>
                <w:sz w:val="20"/>
                <w:lang w:val="en-GB"/>
              </w:rPr>
            </w:pPr>
          </w:p>
          <w:p w14:paraId="0D6532F1" w14:textId="77777777" w:rsidR="009266BB" w:rsidRPr="00F700FA" w:rsidRDefault="009266BB" w:rsidP="009266BB">
            <w:pPr>
              <w:widowControl w:val="0"/>
              <w:tabs>
                <w:tab w:val="left" w:pos="-658"/>
                <w:tab w:val="left" w:pos="0"/>
                <w:tab w:val="left" w:pos="720"/>
                <w:tab w:val="left" w:pos="990"/>
                <w:tab w:val="left" w:pos="11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538" w:hanging="9538"/>
              <w:rPr>
                <w:rFonts w:ascii="Arial" w:hAnsi="Arial" w:cs="Arial"/>
                <w:sz w:val="20"/>
                <w:lang w:val="en-GB"/>
              </w:rPr>
            </w:pPr>
            <w:r w:rsidRPr="00F700FA">
              <w:rPr>
                <w:rFonts w:ascii="Arial" w:hAnsi="Arial" w:cs="Arial"/>
                <w:sz w:val="20"/>
                <w:lang w:val="en-GB"/>
              </w:rPr>
              <w:t xml:space="preserve"> </w:t>
            </w:r>
          </w:p>
        </w:tc>
      </w:tr>
      <w:tr w:rsidR="009266BB" w:rsidRPr="00F700FA" w14:paraId="753C43B2" w14:textId="77777777" w:rsidTr="009266BB">
        <w:trPr>
          <w:cantSplit/>
        </w:trPr>
        <w:tc>
          <w:tcPr>
            <w:tcW w:w="10325" w:type="dxa"/>
            <w:gridSpan w:val="7"/>
            <w:tcBorders>
              <w:top w:val="nil"/>
              <w:left w:val="double" w:sz="12" w:space="0" w:color="000000"/>
              <w:bottom w:val="single" w:sz="4" w:space="0" w:color="auto"/>
              <w:right w:val="double" w:sz="12" w:space="0" w:color="000000"/>
            </w:tcBorders>
          </w:tcPr>
          <w:p w14:paraId="420BBA47" w14:textId="77777777" w:rsidR="009266BB" w:rsidRPr="00F700FA" w:rsidRDefault="009266BB" w:rsidP="008D74FE">
            <w:pPr>
              <w:widowControl w:val="0"/>
              <w:tabs>
                <w:tab w:val="left" w:pos="-658"/>
                <w:tab w:val="left" w:pos="0"/>
                <w:tab w:val="left" w:pos="720"/>
                <w:tab w:val="left" w:pos="990"/>
                <w:tab w:val="left" w:pos="11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Arial" w:hAnsi="Arial" w:cs="Arial"/>
                <w:sz w:val="20"/>
                <w:lang w:val="en-GB"/>
              </w:rPr>
            </w:pPr>
            <w:r w:rsidRPr="00F700FA">
              <w:rPr>
                <w:rFonts w:ascii="Arial" w:hAnsi="Arial" w:cs="Arial"/>
                <w:sz w:val="20"/>
                <w:lang w:val="en-GB"/>
              </w:rPr>
              <w:t xml:space="preserve">3. </w:t>
            </w:r>
            <w:r w:rsidRPr="00F700FA">
              <w:rPr>
                <w:rFonts w:ascii="Arial" w:hAnsi="Arial" w:cs="Arial"/>
                <w:b/>
                <w:sz w:val="20"/>
                <w:lang w:val="en-GB"/>
              </w:rPr>
              <w:t>Children in Care or children  previously in Care</w:t>
            </w:r>
            <w:r w:rsidRPr="00F700FA">
              <w:rPr>
                <w:rFonts w:ascii="Arial" w:hAnsi="Arial" w:cs="Arial"/>
                <w:b/>
                <w:sz w:val="20"/>
                <w:u w:val="single"/>
                <w:lang w:val="en-GB"/>
              </w:rPr>
              <w:t xml:space="preserve"> </w:t>
            </w:r>
          </w:p>
          <w:p w14:paraId="56F6097D" w14:textId="56A63421" w:rsidR="009266BB" w:rsidRPr="00F700FA" w:rsidRDefault="00B938F5" w:rsidP="00722AE7">
            <w:pPr>
              <w:widowControl w:val="0"/>
              <w:tabs>
                <w:tab w:val="left" w:pos="-658"/>
                <w:tab w:val="left" w:pos="0"/>
                <w:tab w:val="left" w:pos="720"/>
                <w:tab w:val="left" w:pos="990"/>
                <w:tab w:val="left" w:pos="11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538" w:hanging="9538"/>
              <w:jc w:val="both"/>
              <w:rPr>
                <w:rFonts w:ascii="Arial" w:hAnsi="Arial" w:cs="Arial"/>
                <w:sz w:val="20"/>
                <w:lang w:val="en-GB"/>
              </w:rPr>
            </w:pPr>
            <w:r w:rsidRPr="00F700FA">
              <w:rPr>
                <w:rFonts w:ascii="Arial" w:hAnsi="Arial" w:cs="Arial"/>
                <w:noProof/>
                <w:sz w:val="20"/>
                <w:lang w:val="en-GB"/>
              </w:rPr>
              <mc:AlternateContent>
                <mc:Choice Requires="wps">
                  <w:drawing>
                    <wp:anchor distT="0" distB="0" distL="114300" distR="114300" simplePos="0" relativeHeight="251658241" behindDoc="0" locked="0" layoutInCell="1" allowOverlap="1" wp14:anchorId="0B020C55" wp14:editId="4150DFCB">
                      <wp:simplePos x="0" y="0"/>
                      <wp:positionH relativeFrom="column">
                        <wp:posOffset>5021580</wp:posOffset>
                      </wp:positionH>
                      <wp:positionV relativeFrom="paragraph">
                        <wp:posOffset>12700</wp:posOffset>
                      </wp:positionV>
                      <wp:extent cx="190500" cy="18097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97708" id="Rectangle 2" o:spid="_x0000_s1026" style="position:absolute;margin-left:395.4pt;margin-top:1pt;width:15pt;height:14.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"/>
                  </w:pict>
                </mc:Fallback>
              </mc:AlternateContent>
            </w:r>
            <w:r w:rsidR="009266BB" w:rsidRPr="00F700FA">
              <w:rPr>
                <w:rFonts w:ascii="Arial" w:hAnsi="Arial" w:cs="Arial"/>
                <w:sz w:val="20"/>
                <w:lang w:val="en-GB"/>
              </w:rPr>
              <w:tab/>
              <w:t xml:space="preserve">Please tick the box if your child is in care or previously in care.  </w:t>
            </w:r>
          </w:p>
          <w:p w14:paraId="37D6D621" w14:textId="77777777" w:rsidR="009266BB" w:rsidRPr="00F700FA" w:rsidRDefault="009266BB" w:rsidP="009266BB">
            <w:pPr>
              <w:widowControl w:val="0"/>
              <w:tabs>
                <w:tab w:val="left" w:pos="-658"/>
                <w:tab w:val="left" w:pos="0"/>
                <w:tab w:val="left" w:pos="720"/>
                <w:tab w:val="left" w:pos="990"/>
                <w:tab w:val="left" w:pos="11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538" w:hanging="9538"/>
              <w:jc w:val="both"/>
              <w:rPr>
                <w:rFonts w:ascii="Arial" w:hAnsi="Arial" w:cs="Arial"/>
                <w:sz w:val="20"/>
                <w:lang w:val="en-GB"/>
              </w:rPr>
            </w:pPr>
            <w:r w:rsidRPr="00F700FA">
              <w:rPr>
                <w:rFonts w:ascii="Arial" w:hAnsi="Arial" w:cs="Arial"/>
                <w:sz w:val="20"/>
                <w:lang w:val="en-GB"/>
              </w:rPr>
              <w:t xml:space="preserve">          </w:t>
            </w:r>
            <w:r w:rsidR="004B3789">
              <w:rPr>
                <w:rFonts w:ascii="Arial" w:hAnsi="Arial" w:cs="Arial"/>
                <w:sz w:val="20"/>
                <w:lang w:val="en-GB"/>
              </w:rPr>
              <w:t xml:space="preserve"> </w:t>
            </w:r>
            <w:r w:rsidRPr="00F700FA">
              <w:rPr>
                <w:rFonts w:ascii="Arial" w:hAnsi="Arial" w:cs="Arial"/>
                <w:sz w:val="20"/>
                <w:lang w:val="en-GB"/>
              </w:rPr>
              <w:t xml:space="preserve"> Please confirm name of Social Worker and Local Authority. </w:t>
            </w:r>
          </w:p>
          <w:p w14:paraId="47E18209" w14:textId="77777777" w:rsidR="009266BB" w:rsidRPr="00F700FA" w:rsidRDefault="004B3789" w:rsidP="009266BB">
            <w:pPr>
              <w:widowControl w:val="0"/>
              <w:tabs>
                <w:tab w:val="left" w:pos="-658"/>
                <w:tab w:val="left" w:pos="0"/>
                <w:tab w:val="left" w:pos="720"/>
                <w:tab w:val="left" w:pos="990"/>
                <w:tab w:val="left" w:pos="11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538" w:hanging="9538"/>
              <w:jc w:val="both"/>
              <w:rPr>
                <w:rFonts w:ascii="Arial" w:hAnsi="Arial" w:cs="Arial"/>
                <w:sz w:val="20"/>
                <w:lang w:val="en-GB"/>
              </w:rPr>
            </w:pPr>
            <w:r>
              <w:rPr>
                <w:rFonts w:ascii="Arial" w:hAnsi="Arial" w:cs="Arial"/>
                <w:sz w:val="20"/>
                <w:lang w:val="en-GB"/>
              </w:rPr>
              <w:t xml:space="preserve">            I</w:t>
            </w:r>
            <w:r w:rsidR="009266BB" w:rsidRPr="00F700FA">
              <w:rPr>
                <w:rFonts w:ascii="Arial" w:hAnsi="Arial" w:cs="Arial"/>
                <w:sz w:val="20"/>
                <w:lang w:val="en-GB"/>
              </w:rPr>
              <w:t>f child was previously in Care evidence will be required.</w:t>
            </w:r>
          </w:p>
          <w:p w14:paraId="31466923" w14:textId="77777777" w:rsidR="009266BB" w:rsidRPr="00F700FA" w:rsidRDefault="009266BB">
            <w:pPr>
              <w:widowControl w:val="0"/>
              <w:tabs>
                <w:tab w:val="left" w:pos="-658"/>
                <w:tab w:val="left" w:pos="0"/>
                <w:tab w:val="left" w:pos="720"/>
                <w:tab w:val="left" w:pos="990"/>
                <w:tab w:val="left" w:pos="11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GB"/>
              </w:rPr>
            </w:pPr>
            <w:r w:rsidRPr="00F700FA">
              <w:rPr>
                <w:rFonts w:ascii="Arial" w:hAnsi="Arial" w:cs="Arial"/>
                <w:sz w:val="20"/>
                <w:lang w:val="en-GB"/>
              </w:rPr>
              <w:tab/>
            </w:r>
          </w:p>
        </w:tc>
      </w:tr>
      <w:tr w:rsidR="009266BB" w:rsidRPr="00F700FA" w14:paraId="1EE56FC0" w14:textId="77777777" w:rsidTr="00F700FA">
        <w:trPr>
          <w:cantSplit/>
          <w:trHeight w:val="1797"/>
        </w:trPr>
        <w:tc>
          <w:tcPr>
            <w:tcW w:w="10325" w:type="dxa"/>
            <w:gridSpan w:val="7"/>
            <w:tcBorders>
              <w:top w:val="single" w:sz="7" w:space="0" w:color="000000"/>
              <w:left w:val="double" w:sz="12" w:space="0" w:color="000000"/>
              <w:bottom w:val="single" w:sz="7" w:space="0" w:color="000000"/>
              <w:right w:val="double" w:sz="12" w:space="0" w:color="000000"/>
            </w:tcBorders>
          </w:tcPr>
          <w:p w14:paraId="6112A266" w14:textId="4D5F4149" w:rsidR="009266BB" w:rsidRPr="00F700FA" w:rsidRDefault="009266BB" w:rsidP="008B57C0">
            <w:pPr>
              <w:widowControl w:val="0"/>
              <w:tabs>
                <w:tab w:val="left" w:pos="-658"/>
                <w:tab w:val="left" w:pos="0"/>
                <w:tab w:val="left" w:pos="720"/>
                <w:tab w:val="left" w:pos="990"/>
                <w:tab w:val="left" w:pos="11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Arial" w:hAnsi="Arial" w:cs="Arial"/>
                <w:sz w:val="20"/>
                <w:lang w:val="en-GB"/>
              </w:rPr>
            </w:pPr>
            <w:r w:rsidRPr="00F700FA">
              <w:rPr>
                <w:rFonts w:ascii="Arial" w:hAnsi="Arial" w:cs="Arial"/>
                <w:sz w:val="20"/>
                <w:lang w:val="en-GB"/>
              </w:rPr>
              <w:t xml:space="preserve"> 4. Please sign and date this form below, and </w:t>
            </w:r>
            <w:r w:rsidRPr="00F700FA">
              <w:rPr>
                <w:rFonts w:ascii="Arial" w:hAnsi="Arial" w:cs="Arial"/>
                <w:b/>
                <w:sz w:val="20"/>
                <w:lang w:val="en-GB"/>
              </w:rPr>
              <w:t>submit it by 31</w:t>
            </w:r>
            <w:r w:rsidRPr="00F700FA">
              <w:rPr>
                <w:rFonts w:ascii="Arial" w:hAnsi="Arial" w:cs="Arial"/>
                <w:b/>
                <w:sz w:val="20"/>
                <w:vertAlign w:val="superscript"/>
                <w:lang w:val="en-GB"/>
              </w:rPr>
              <w:t>st</w:t>
            </w:r>
            <w:r w:rsidRPr="00F700FA">
              <w:rPr>
                <w:rFonts w:ascii="Arial" w:hAnsi="Arial" w:cs="Arial"/>
                <w:b/>
                <w:sz w:val="20"/>
                <w:lang w:val="en-GB"/>
              </w:rPr>
              <w:t xml:space="preserve"> October </w:t>
            </w:r>
            <w:r w:rsidR="00C323AD">
              <w:rPr>
                <w:rFonts w:ascii="Arial" w:hAnsi="Arial" w:cs="Arial"/>
                <w:b/>
                <w:sz w:val="20"/>
                <w:lang w:val="en-GB"/>
              </w:rPr>
              <w:t>2</w:t>
            </w:r>
            <w:r w:rsidR="008B57C0">
              <w:rPr>
                <w:rFonts w:ascii="Arial" w:hAnsi="Arial" w:cs="Arial"/>
                <w:b/>
                <w:sz w:val="20"/>
                <w:lang w:val="en-GB"/>
              </w:rPr>
              <w:t>023</w:t>
            </w:r>
          </w:p>
          <w:p w14:paraId="16302680" w14:textId="77777777" w:rsidR="00040D55" w:rsidRDefault="009266BB">
            <w:pPr>
              <w:widowControl w:val="0"/>
              <w:tabs>
                <w:tab w:val="left" w:pos="-658"/>
                <w:tab w:val="left" w:pos="0"/>
                <w:tab w:val="left" w:pos="720"/>
                <w:tab w:val="left" w:pos="990"/>
                <w:tab w:val="left" w:pos="11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8"/>
              <w:rPr>
                <w:rFonts w:ascii="Arial" w:hAnsi="Arial" w:cs="Arial"/>
                <w:sz w:val="20"/>
                <w:lang w:val="en-GB"/>
              </w:rPr>
            </w:pPr>
            <w:r w:rsidRPr="00F700FA">
              <w:rPr>
                <w:rFonts w:ascii="Arial" w:hAnsi="Arial" w:cs="Arial"/>
                <w:sz w:val="20"/>
                <w:lang w:val="en-GB"/>
              </w:rPr>
              <w:t xml:space="preserve">Name of Parent or Carer:  </w:t>
            </w:r>
          </w:p>
          <w:p w14:paraId="02782BC6" w14:textId="77777777" w:rsidR="00D17413" w:rsidRDefault="00D17413">
            <w:pPr>
              <w:widowControl w:val="0"/>
              <w:tabs>
                <w:tab w:val="left" w:pos="-658"/>
                <w:tab w:val="left" w:pos="0"/>
                <w:tab w:val="left" w:pos="720"/>
                <w:tab w:val="left" w:pos="990"/>
                <w:tab w:val="left" w:pos="11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8"/>
              <w:rPr>
                <w:rFonts w:ascii="Arial" w:hAnsi="Arial" w:cs="Arial"/>
                <w:sz w:val="20"/>
                <w:lang w:val="en-GB"/>
              </w:rPr>
            </w:pPr>
          </w:p>
          <w:p w14:paraId="22ED1001" w14:textId="5B2A57D3" w:rsidR="009266BB" w:rsidRPr="00F700FA" w:rsidRDefault="009266BB">
            <w:pPr>
              <w:widowControl w:val="0"/>
              <w:tabs>
                <w:tab w:val="left" w:pos="-658"/>
                <w:tab w:val="left" w:pos="0"/>
                <w:tab w:val="left" w:pos="720"/>
                <w:tab w:val="left" w:pos="990"/>
                <w:tab w:val="left" w:pos="11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8"/>
              <w:rPr>
                <w:rFonts w:ascii="Arial" w:hAnsi="Arial" w:cs="Arial"/>
                <w:sz w:val="20"/>
                <w:lang w:val="en-GB"/>
              </w:rPr>
            </w:pPr>
            <w:r w:rsidRPr="00F700FA">
              <w:rPr>
                <w:rFonts w:ascii="Arial" w:hAnsi="Arial" w:cs="Arial"/>
                <w:sz w:val="20"/>
                <w:lang w:val="en-GB"/>
              </w:rPr>
              <w:t>Mr/Mrs/Ms/Miss...................................................................................................</w:t>
            </w:r>
          </w:p>
          <w:p w14:paraId="7B8BADE2" w14:textId="77777777" w:rsidR="009266BB" w:rsidRPr="00F700FA" w:rsidRDefault="009266BB">
            <w:pPr>
              <w:widowControl w:val="0"/>
              <w:tabs>
                <w:tab w:val="left" w:pos="-658"/>
                <w:tab w:val="left" w:pos="0"/>
                <w:tab w:val="left" w:pos="720"/>
                <w:tab w:val="left" w:pos="990"/>
                <w:tab w:val="left" w:pos="11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GB"/>
              </w:rPr>
            </w:pPr>
          </w:p>
          <w:p w14:paraId="389AA7CB" w14:textId="77777777" w:rsidR="009266BB" w:rsidRPr="00F700FA" w:rsidRDefault="009266BB">
            <w:pPr>
              <w:widowControl w:val="0"/>
              <w:tabs>
                <w:tab w:val="left" w:pos="-658"/>
                <w:tab w:val="left" w:pos="0"/>
                <w:tab w:val="left" w:pos="720"/>
                <w:tab w:val="left" w:pos="990"/>
                <w:tab w:val="left" w:pos="11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8"/>
              <w:rPr>
                <w:rFonts w:ascii="Arial" w:hAnsi="Arial" w:cs="Arial"/>
                <w:sz w:val="20"/>
                <w:lang w:val="en-GB"/>
              </w:rPr>
            </w:pPr>
            <w:r w:rsidRPr="00F700FA">
              <w:rPr>
                <w:rFonts w:ascii="Arial" w:hAnsi="Arial" w:cs="Arial"/>
                <w:sz w:val="20"/>
                <w:lang w:val="en-GB"/>
              </w:rPr>
              <w:t xml:space="preserve">Signature: ............................................................ Date ..................................... </w:t>
            </w:r>
          </w:p>
          <w:p w14:paraId="2023F7C8" w14:textId="77777777" w:rsidR="009266BB" w:rsidRPr="00F700FA" w:rsidRDefault="009266BB" w:rsidP="00722AE7">
            <w:pPr>
              <w:widowControl w:val="0"/>
              <w:tabs>
                <w:tab w:val="left" w:pos="-658"/>
                <w:tab w:val="left" w:pos="0"/>
                <w:tab w:val="left" w:pos="720"/>
                <w:tab w:val="left" w:pos="990"/>
                <w:tab w:val="left" w:pos="11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Arial" w:hAnsi="Arial" w:cs="Arial"/>
                <w:b/>
                <w:sz w:val="20"/>
                <w:lang w:val="en-GB"/>
              </w:rPr>
            </w:pPr>
          </w:p>
        </w:tc>
      </w:tr>
      <w:tr w:rsidR="009266BB" w:rsidRPr="00F700FA" w14:paraId="1B1631FF" w14:textId="77777777" w:rsidTr="009266BB">
        <w:trPr>
          <w:cantSplit/>
          <w:trHeight w:val="650"/>
        </w:trPr>
        <w:tc>
          <w:tcPr>
            <w:tcW w:w="10325" w:type="dxa"/>
            <w:gridSpan w:val="7"/>
            <w:tcBorders>
              <w:top w:val="single" w:sz="7" w:space="0" w:color="000000"/>
              <w:left w:val="double" w:sz="12" w:space="0" w:color="000000"/>
              <w:bottom w:val="double" w:sz="12" w:space="0" w:color="000000"/>
              <w:right w:val="double" w:sz="12" w:space="0" w:color="000000"/>
            </w:tcBorders>
          </w:tcPr>
          <w:p w14:paraId="62FCE626" w14:textId="0C374976" w:rsidR="009266BB" w:rsidRPr="00F700FA" w:rsidRDefault="009266BB" w:rsidP="00964AE9">
            <w:pPr>
              <w:widowControl w:val="0"/>
              <w:tabs>
                <w:tab w:val="left" w:pos="-658"/>
                <w:tab w:val="left" w:pos="0"/>
                <w:tab w:val="left" w:pos="720"/>
                <w:tab w:val="left" w:pos="990"/>
                <w:tab w:val="left" w:pos="11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Arial" w:hAnsi="Arial" w:cs="Arial"/>
                <w:b/>
                <w:sz w:val="20"/>
                <w:lang w:val="en-GB"/>
              </w:rPr>
            </w:pPr>
            <w:r w:rsidRPr="009B23C7">
              <w:rPr>
                <w:rFonts w:ascii="Arial" w:hAnsi="Arial" w:cs="Arial"/>
                <w:b/>
                <w:sz w:val="20"/>
                <w:lang w:val="en-GB"/>
              </w:rPr>
              <w:t>PLEASE SUBMIT THIS FORM TO School Admissions (</w:t>
            </w:r>
            <w:r w:rsidR="005E7226" w:rsidRPr="009B23C7">
              <w:rPr>
                <w:rFonts w:ascii="Arial" w:hAnsi="Arial" w:cs="Arial"/>
                <w:b/>
                <w:sz w:val="20"/>
                <w:lang w:val="en-GB"/>
              </w:rPr>
              <w:t>CH</w:t>
            </w:r>
            <w:r w:rsidRPr="009B23C7">
              <w:rPr>
                <w:rFonts w:ascii="Arial" w:hAnsi="Arial" w:cs="Arial"/>
                <w:b/>
                <w:sz w:val="20"/>
                <w:lang w:val="en-GB"/>
              </w:rPr>
              <w:t xml:space="preserve">), Bristol City Council, PO Box </w:t>
            </w:r>
            <w:r w:rsidR="00964AE9" w:rsidRPr="009B23C7">
              <w:rPr>
                <w:rFonts w:ascii="Arial" w:hAnsi="Arial" w:cs="Arial"/>
                <w:b/>
                <w:sz w:val="20"/>
                <w:lang w:val="en-GB"/>
              </w:rPr>
              <w:t>3399</w:t>
            </w:r>
            <w:r w:rsidRPr="009B23C7">
              <w:rPr>
                <w:rFonts w:ascii="Arial" w:hAnsi="Arial" w:cs="Arial"/>
                <w:b/>
                <w:sz w:val="20"/>
                <w:lang w:val="en-GB"/>
              </w:rPr>
              <w:t>, BRISTOL, BS</w:t>
            </w:r>
            <w:r w:rsidR="00964AE9" w:rsidRPr="009B23C7">
              <w:rPr>
                <w:rFonts w:ascii="Arial" w:hAnsi="Arial" w:cs="Arial"/>
                <w:b/>
                <w:sz w:val="20"/>
                <w:lang w:val="en-GB"/>
              </w:rPr>
              <w:t xml:space="preserve">1 9NE </w:t>
            </w:r>
            <w:r w:rsidRPr="009B23C7">
              <w:rPr>
                <w:rFonts w:ascii="Arial" w:hAnsi="Arial" w:cs="Arial"/>
                <w:b/>
                <w:sz w:val="20"/>
                <w:lang w:val="en-GB"/>
              </w:rPr>
              <w:t>Y 31</w:t>
            </w:r>
            <w:r w:rsidRPr="009B23C7">
              <w:rPr>
                <w:rFonts w:ascii="Arial" w:hAnsi="Arial" w:cs="Arial"/>
                <w:b/>
                <w:sz w:val="20"/>
                <w:vertAlign w:val="superscript"/>
                <w:lang w:val="en-GB"/>
              </w:rPr>
              <w:t>st</w:t>
            </w:r>
            <w:r w:rsidRPr="009B23C7">
              <w:rPr>
                <w:rFonts w:ascii="Arial" w:hAnsi="Arial" w:cs="Arial"/>
                <w:b/>
                <w:sz w:val="20"/>
                <w:lang w:val="en-GB"/>
              </w:rPr>
              <w:t xml:space="preserve"> October </w:t>
            </w:r>
            <w:r w:rsidR="00C323AD" w:rsidRPr="009B23C7">
              <w:rPr>
                <w:rFonts w:ascii="Arial" w:hAnsi="Arial" w:cs="Arial"/>
                <w:b/>
                <w:sz w:val="20"/>
                <w:lang w:val="en-GB"/>
              </w:rPr>
              <w:t>20</w:t>
            </w:r>
            <w:r w:rsidR="00964AE9" w:rsidRPr="009B23C7">
              <w:rPr>
                <w:rFonts w:ascii="Arial" w:hAnsi="Arial" w:cs="Arial"/>
                <w:b/>
                <w:sz w:val="20"/>
                <w:lang w:val="en-GB"/>
              </w:rPr>
              <w:t>2</w:t>
            </w:r>
            <w:r w:rsidR="008B57C0">
              <w:rPr>
                <w:rFonts w:ascii="Arial" w:hAnsi="Arial" w:cs="Arial"/>
                <w:b/>
                <w:sz w:val="20"/>
                <w:lang w:val="en-GB"/>
              </w:rPr>
              <w:t>3</w:t>
            </w:r>
          </w:p>
        </w:tc>
      </w:tr>
    </w:tbl>
    <w:p w14:paraId="3D88D695" w14:textId="77777777" w:rsidR="00F92DDE" w:rsidRPr="00F700FA" w:rsidRDefault="00F92DDE" w:rsidP="1139A7FD">
      <w:pPr>
        <w:widowControl w:val="0"/>
        <w:tabs>
          <w:tab w:val="left" w:pos="720"/>
          <w:tab w:val="left" w:pos="990"/>
          <w:tab w:val="left" w:pos="11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0"/>
        <w:rPr>
          <w:rFonts w:ascii="Arial" w:hAnsi="Arial" w:cs="Arial"/>
          <w:sz w:val="20"/>
          <w:lang w:val="en-GB"/>
        </w:rPr>
      </w:pPr>
    </w:p>
    <w:p w14:paraId="399295C4" w14:textId="16FA1B4E" w:rsidR="1139A7FD" w:rsidRDefault="1139A7FD" w:rsidP="1139A7FD">
      <w:pPr>
        <w:ind w:left="1440" w:hanging="1440"/>
        <w:rPr>
          <w:rFonts w:ascii="Arial" w:eastAsia="Arial" w:hAnsi="Arial" w:cs="Arial"/>
          <w:sz w:val="12"/>
          <w:szCs w:val="12"/>
          <w:lang w:val="en-GB"/>
        </w:rPr>
      </w:pPr>
    </w:p>
    <w:p w14:paraId="5D4E9B1B" w14:textId="3E98D461" w:rsidR="5DD0BC85" w:rsidRDefault="5DD0BC85" w:rsidP="1139A7FD">
      <w:pPr>
        <w:spacing w:after="160" w:line="252" w:lineRule="auto"/>
        <w:jc w:val="both"/>
      </w:pPr>
      <w:r w:rsidRPr="1139A7FD">
        <w:rPr>
          <w:rFonts w:ascii="Arial" w:eastAsia="Arial" w:hAnsi="Arial" w:cs="Arial"/>
          <w:b/>
          <w:bCs/>
          <w:sz w:val="20"/>
        </w:rPr>
        <w:t>Fraud Declaration</w:t>
      </w:r>
    </w:p>
    <w:p w14:paraId="71820CC4" w14:textId="40DB2DAA" w:rsidR="5DD0BC85" w:rsidRDefault="5DD0BC85" w:rsidP="1139A7FD">
      <w:pPr>
        <w:spacing w:after="160" w:line="252" w:lineRule="auto"/>
        <w:jc w:val="both"/>
      </w:pPr>
      <w:r w:rsidRPr="1139A7FD">
        <w:rPr>
          <w:rFonts w:ascii="Arial" w:eastAsia="Arial" w:hAnsi="Arial" w:cs="Arial"/>
          <w:sz w:val="20"/>
        </w:rPr>
        <w:t xml:space="preserve">Bristol City Council is under a duty to protect the public funds and assets it administers. We may use the information you provide for the prevention and detection of fraud. We may also share this information with bodies responsible for auditing or administering public funds for these purposes. For further information visit </w:t>
      </w:r>
      <w:hyperlink r:id="rId15">
        <w:r w:rsidRPr="1139A7FD">
          <w:rPr>
            <w:rStyle w:val="Hyperlink"/>
            <w:rFonts w:ascii="Arial" w:eastAsia="Arial" w:hAnsi="Arial" w:cs="Arial"/>
            <w:sz w:val="20"/>
          </w:rPr>
          <w:t>www.bristol.gov.uk/nfi</w:t>
        </w:r>
      </w:hyperlink>
    </w:p>
    <w:p w14:paraId="27F8003F" w14:textId="65C41C35" w:rsidR="5DD0BC85" w:rsidRDefault="5DD0BC85" w:rsidP="1139A7FD">
      <w:pPr>
        <w:spacing w:after="160" w:line="252" w:lineRule="auto"/>
        <w:jc w:val="both"/>
      </w:pPr>
      <w:r w:rsidRPr="1139A7FD">
        <w:rPr>
          <w:rFonts w:ascii="Arial" w:eastAsia="Arial" w:hAnsi="Arial" w:cs="Arial"/>
          <w:b/>
          <w:bCs/>
          <w:sz w:val="20"/>
        </w:rPr>
        <w:t xml:space="preserve">The Data Protection Act 1998 </w:t>
      </w:r>
    </w:p>
    <w:p w14:paraId="46987497" w14:textId="1F13F638" w:rsidR="5DD0BC85" w:rsidRDefault="5DD0BC85" w:rsidP="1139A7FD">
      <w:pPr>
        <w:spacing w:after="160" w:line="252" w:lineRule="auto"/>
        <w:jc w:val="both"/>
      </w:pPr>
      <w:r w:rsidRPr="1139A7FD">
        <w:rPr>
          <w:rFonts w:ascii="Arial" w:eastAsia="Arial" w:hAnsi="Arial" w:cs="Arial"/>
          <w:sz w:val="20"/>
        </w:rPr>
        <w:lastRenderedPageBreak/>
        <w:t>Fair Processing Notice (Schedule 1 Section 2 Subsection 1(a) and Section 3). UK GDPR and Data Protection Act 2018 Fair Processing Notice (Schedule 1, Section 2, Subsection 1(a) and Section 3). Local Authorities hold information on children and young people to provide education and care services and in doing so must comply with the UK GDPR and Data Protection Act 2018 This means, amongst other things that the data must only be used for specific purposes allowed by law. We are therefore writing to tell you about the types of data held, why that data is held, and with whom it may be shared. The Local Authority (LA) uses information about children to carry out specific functions for which it is responsible, such as the assessment of special educational needs, home to school transport requirements, admissions, pupil welfare, children looked after, exclusions and early years support. Anonymised information is used to derive statistics, to inform decisions on (for example) the funding of schools, to assess school performance and track service provision. Information may be kept on file for up to eight years after a child has left school. Information collected may be exchanged with other council departments and Children’s Services (for example other Local Authorities and the Local Health Authority) where there is a statutory requirement, or it is deemed to be of benefit to the child. To make sure children receive the services that they need, the Department for Education (DfE) plan to create a list of all children by bringing together data from different Children’s Services. In preparation for this, Bristol City Council’s People Directorate plans to gather information held locally to allow professionals working with a child to find out who else is involved. Children and young people, as data subjects, have certain rights under the Data Protection Act, including a general right of access to personal data held on them, with parents exercising this right on their behalf if they are too young to do so themselves. If you wish to access the personal data held about your child, please contact Bristol City Council in writing: Data Protection Officer, Bristol City Council, PO Box 3399, Bristol, BS1 9NE</w:t>
      </w:r>
    </w:p>
    <w:p w14:paraId="04FE62A8" w14:textId="1D54481F" w:rsidR="1139A7FD" w:rsidRDefault="1139A7FD" w:rsidP="1139A7FD">
      <w:pPr>
        <w:widowControl w:val="0"/>
        <w:tabs>
          <w:tab w:val="left" w:pos="720"/>
          <w:tab w:val="left" w:pos="990"/>
          <w:tab w:val="left" w:pos="11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0"/>
        <w:rPr>
          <w:rFonts w:ascii="Arial" w:hAnsi="Arial" w:cs="Arial"/>
          <w:sz w:val="20"/>
          <w:lang w:val="en-GB"/>
        </w:rPr>
      </w:pPr>
    </w:p>
    <w:sectPr w:rsidR="1139A7FD">
      <w:footnotePr>
        <w:numFmt w:val="lowerLetter"/>
      </w:footnotePr>
      <w:endnotePr>
        <w:numFmt w:val="lowerLetter"/>
      </w:endnotePr>
      <w:pgSz w:w="11906" w:h="16838"/>
      <w:pgMar w:top="1152" w:right="720" w:bottom="576" w:left="720" w:header="1152"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1868C" w14:textId="77777777" w:rsidR="001E27F4" w:rsidRDefault="001E27F4" w:rsidP="008D74FE">
      <w:r>
        <w:separator/>
      </w:r>
    </w:p>
  </w:endnote>
  <w:endnote w:type="continuationSeparator" w:id="0">
    <w:p w14:paraId="7555F584" w14:textId="77777777" w:rsidR="001E27F4" w:rsidRDefault="001E27F4" w:rsidP="008D74FE">
      <w:r>
        <w:continuationSeparator/>
      </w:r>
    </w:p>
  </w:endnote>
  <w:endnote w:type="continuationNotice" w:id="1">
    <w:p w14:paraId="23FCB709" w14:textId="77777777" w:rsidR="00B752AC" w:rsidRDefault="00B752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TypographicSymbols">
    <w:altName w:val="Calibr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61132" w14:textId="77777777" w:rsidR="001E27F4" w:rsidRDefault="001E27F4" w:rsidP="008D74FE">
      <w:r>
        <w:separator/>
      </w:r>
    </w:p>
  </w:footnote>
  <w:footnote w:type="continuationSeparator" w:id="0">
    <w:p w14:paraId="624774AD" w14:textId="77777777" w:rsidR="001E27F4" w:rsidRDefault="001E27F4" w:rsidP="008D74FE">
      <w:r>
        <w:continuationSeparator/>
      </w:r>
    </w:p>
  </w:footnote>
  <w:footnote w:type="continuationNotice" w:id="1">
    <w:p w14:paraId="75E2E631" w14:textId="77777777" w:rsidR="00B752AC" w:rsidRDefault="00B752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2"/>
      <w:numFmt w:val="decimal"/>
      <w:suff w:val="nothing"/>
      <w:lvlText w:val="%1."/>
      <w:lvlJc w:val="left"/>
    </w:lvl>
  </w:abstractNum>
  <w:abstractNum w:abstractNumId="1" w15:restartNumberingAfterBreak="0">
    <w:nsid w:val="00000002"/>
    <w:multiLevelType w:val="multilevel"/>
    <w:tmpl w:val="00000002"/>
    <w:lvl w:ilvl="0">
      <w:start w:val="1"/>
      <w:numFmt w:val="none"/>
      <w:suff w:val="nothing"/>
      <w:lvlText w:val="$"/>
      <w:lvlJc w:val="left"/>
      <w:rPr>
        <w:rFonts w:ascii="WP TypographicSymbols" w:hAnsi="WP TypographicSymbols"/>
      </w:rPr>
    </w:lvl>
    <w:lvl w:ilvl="1">
      <w:start w:val="1"/>
      <w:numFmt w:val="lowerLetter"/>
      <w:suff w:val="nothing"/>
      <w:lvlText w:val="(%2)"/>
      <w:lvlJc w:val="left"/>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2" w15:restartNumberingAfterBreak="0">
    <w:nsid w:val="00000003"/>
    <w:multiLevelType w:val="singleLevel"/>
    <w:tmpl w:val="00000003"/>
    <w:lvl w:ilvl="0">
      <w:start w:val="3"/>
      <w:numFmt w:val="lowerLetter"/>
      <w:suff w:val="nothing"/>
      <w:lvlText w:val="(%1)"/>
      <w:lvlJc w:val="left"/>
    </w:lvl>
  </w:abstractNum>
  <w:abstractNum w:abstractNumId="3" w15:restartNumberingAfterBreak="0">
    <w:nsid w:val="00000004"/>
    <w:multiLevelType w:val="multilevel"/>
    <w:tmpl w:val="00000004"/>
    <w:lvl w:ilvl="0">
      <w:start w:val="1"/>
      <w:numFmt w:val="none"/>
      <w:suff w:val="nothing"/>
      <w:lvlText w:val="$"/>
      <w:lvlJc w:val="left"/>
      <w:rPr>
        <w:rFonts w:ascii="WP TypographicSymbols" w:hAnsi="WP TypographicSymbols"/>
      </w:rPr>
    </w:lvl>
    <w:lvl w:ilvl="1">
      <w:start w:val="1"/>
      <w:numFmt w:val="lowerLetter"/>
      <w:suff w:val="nothing"/>
      <w:lvlText w:val="(%2)"/>
      <w:lvlJc w:val="left"/>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4" w15:restartNumberingAfterBreak="0">
    <w:nsid w:val="00000005"/>
    <w:multiLevelType w:val="multilevel"/>
    <w:tmpl w:val="00000005"/>
    <w:lvl w:ilvl="0">
      <w:start w:val="1"/>
      <w:numFmt w:val="none"/>
      <w:suff w:val="nothing"/>
      <w:lvlText w:val="$"/>
      <w:lvlJc w:val="left"/>
      <w:rPr>
        <w:rFonts w:ascii="WP TypographicSymbols" w:hAnsi="WP TypographicSymbols"/>
      </w:rPr>
    </w:lvl>
    <w:lvl w:ilvl="1">
      <w:start w:val="1"/>
      <w:numFmt w:val="lowerLetter"/>
      <w:suff w:val="nothing"/>
      <w:lvlText w:val="(%2)"/>
      <w:lvlJc w:val="left"/>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5" w15:restartNumberingAfterBreak="0">
    <w:nsid w:val="10931A0B"/>
    <w:multiLevelType w:val="hybridMultilevel"/>
    <w:tmpl w:val="1F80F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83A05"/>
    <w:multiLevelType w:val="multilevel"/>
    <w:tmpl w:val="B7F815C6"/>
    <w:lvl w:ilvl="0">
      <w:start w:val="1"/>
      <w:numFmt w:val="bullet"/>
      <w:lvlText w:val=""/>
      <w:lvlJc w:val="left"/>
      <w:pPr>
        <w:tabs>
          <w:tab w:val="num" w:pos="1514"/>
        </w:tabs>
        <w:ind w:left="1514" w:hanging="360"/>
      </w:pPr>
      <w:rPr>
        <w:rFonts w:ascii="Symbol" w:hAnsi="Symbol" w:hint="default"/>
      </w:rPr>
    </w:lvl>
    <w:lvl w:ilvl="1">
      <w:start w:val="1"/>
      <w:numFmt w:val="bullet"/>
      <w:lvlText w:val="o"/>
      <w:lvlJc w:val="left"/>
      <w:pPr>
        <w:tabs>
          <w:tab w:val="num" w:pos="2234"/>
        </w:tabs>
        <w:ind w:left="2234" w:hanging="360"/>
      </w:pPr>
      <w:rPr>
        <w:rFonts w:ascii="Courier New" w:hAnsi="Courier New" w:cs="Courier New" w:hint="default"/>
      </w:rPr>
    </w:lvl>
    <w:lvl w:ilvl="2">
      <w:start w:val="1"/>
      <w:numFmt w:val="bullet"/>
      <w:lvlText w:val=""/>
      <w:lvlJc w:val="left"/>
      <w:pPr>
        <w:tabs>
          <w:tab w:val="num" w:pos="2954"/>
        </w:tabs>
        <w:ind w:left="2954" w:hanging="360"/>
      </w:pPr>
      <w:rPr>
        <w:rFonts w:ascii="Wingdings" w:hAnsi="Wingdings" w:hint="default"/>
      </w:rPr>
    </w:lvl>
    <w:lvl w:ilvl="3">
      <w:start w:val="1"/>
      <w:numFmt w:val="bullet"/>
      <w:lvlText w:val=""/>
      <w:lvlJc w:val="left"/>
      <w:pPr>
        <w:tabs>
          <w:tab w:val="num" w:pos="3674"/>
        </w:tabs>
        <w:ind w:left="3674" w:hanging="360"/>
      </w:pPr>
      <w:rPr>
        <w:rFonts w:ascii="Symbol" w:hAnsi="Symbol" w:hint="default"/>
      </w:rPr>
    </w:lvl>
    <w:lvl w:ilvl="4">
      <w:start w:val="1"/>
      <w:numFmt w:val="bullet"/>
      <w:lvlText w:val="o"/>
      <w:lvlJc w:val="left"/>
      <w:pPr>
        <w:tabs>
          <w:tab w:val="num" w:pos="4394"/>
        </w:tabs>
        <w:ind w:left="4394" w:hanging="360"/>
      </w:pPr>
      <w:rPr>
        <w:rFonts w:ascii="Courier New" w:hAnsi="Courier New" w:cs="Courier New" w:hint="default"/>
      </w:rPr>
    </w:lvl>
    <w:lvl w:ilvl="5">
      <w:start w:val="1"/>
      <w:numFmt w:val="bullet"/>
      <w:lvlText w:val=""/>
      <w:lvlJc w:val="left"/>
      <w:pPr>
        <w:tabs>
          <w:tab w:val="num" w:pos="5114"/>
        </w:tabs>
        <w:ind w:left="5114" w:hanging="360"/>
      </w:pPr>
      <w:rPr>
        <w:rFonts w:ascii="Wingdings" w:hAnsi="Wingdings" w:hint="default"/>
      </w:rPr>
    </w:lvl>
    <w:lvl w:ilvl="6">
      <w:start w:val="1"/>
      <w:numFmt w:val="bullet"/>
      <w:lvlText w:val=""/>
      <w:lvlJc w:val="left"/>
      <w:pPr>
        <w:tabs>
          <w:tab w:val="num" w:pos="5834"/>
        </w:tabs>
        <w:ind w:left="5834" w:hanging="360"/>
      </w:pPr>
      <w:rPr>
        <w:rFonts w:ascii="Symbol" w:hAnsi="Symbol" w:hint="default"/>
      </w:rPr>
    </w:lvl>
    <w:lvl w:ilvl="7">
      <w:start w:val="1"/>
      <w:numFmt w:val="bullet"/>
      <w:lvlText w:val="o"/>
      <w:lvlJc w:val="left"/>
      <w:pPr>
        <w:tabs>
          <w:tab w:val="num" w:pos="6554"/>
        </w:tabs>
        <w:ind w:left="6554" w:hanging="360"/>
      </w:pPr>
      <w:rPr>
        <w:rFonts w:ascii="Courier New" w:hAnsi="Courier New" w:cs="Courier New" w:hint="default"/>
      </w:rPr>
    </w:lvl>
    <w:lvl w:ilvl="8">
      <w:start w:val="1"/>
      <w:numFmt w:val="bullet"/>
      <w:lvlText w:val=""/>
      <w:lvlJc w:val="left"/>
      <w:pPr>
        <w:tabs>
          <w:tab w:val="num" w:pos="7274"/>
        </w:tabs>
        <w:ind w:left="7274" w:hanging="360"/>
      </w:pPr>
      <w:rPr>
        <w:rFonts w:ascii="Wingdings" w:hAnsi="Wingdings" w:hint="default"/>
      </w:rPr>
    </w:lvl>
  </w:abstractNum>
  <w:abstractNum w:abstractNumId="7" w15:restartNumberingAfterBreak="0">
    <w:nsid w:val="1A4C0D72"/>
    <w:multiLevelType w:val="multilevel"/>
    <w:tmpl w:val="00000002"/>
    <w:lvl w:ilvl="0">
      <w:start w:val="1"/>
      <w:numFmt w:val="none"/>
      <w:suff w:val="nothing"/>
      <w:lvlText w:val="$"/>
      <w:lvlJc w:val="left"/>
      <w:rPr>
        <w:rFonts w:ascii="WP TypographicSymbols" w:hAnsi="WP TypographicSymbols"/>
      </w:rPr>
    </w:lvl>
    <w:lvl w:ilvl="1">
      <w:start w:val="1"/>
      <w:numFmt w:val="lowerLetter"/>
      <w:suff w:val="nothing"/>
      <w:lvlText w:val="(%2)"/>
      <w:lvlJc w:val="left"/>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8" w15:restartNumberingAfterBreak="0">
    <w:nsid w:val="223F04C4"/>
    <w:multiLevelType w:val="hybridMultilevel"/>
    <w:tmpl w:val="F00ECB1C"/>
    <w:lvl w:ilvl="0" w:tplc="20C8DE62">
      <w:start w:val="2"/>
      <w:numFmt w:val="decimal"/>
      <w:lvlText w:val="%1."/>
      <w:lvlJc w:val="left"/>
      <w:pPr>
        <w:tabs>
          <w:tab w:val="num" w:pos="825"/>
        </w:tabs>
        <w:ind w:left="825" w:hanging="465"/>
      </w:pPr>
      <w:rPr>
        <w:rFonts w:hint="default"/>
        <w:b w:val="0"/>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A9374B0"/>
    <w:multiLevelType w:val="hybridMultilevel"/>
    <w:tmpl w:val="88B2A678"/>
    <w:lvl w:ilvl="0" w:tplc="08090001">
      <w:start w:val="1"/>
      <w:numFmt w:val="bullet"/>
      <w:lvlText w:val=""/>
      <w:lvlJc w:val="left"/>
      <w:pPr>
        <w:tabs>
          <w:tab w:val="num" w:pos="1706"/>
        </w:tabs>
        <w:ind w:left="1706" w:hanging="360"/>
      </w:pPr>
      <w:rPr>
        <w:rFonts w:ascii="Symbol" w:hAnsi="Symbol" w:hint="default"/>
      </w:rPr>
    </w:lvl>
    <w:lvl w:ilvl="1" w:tplc="08090003" w:tentative="1">
      <w:start w:val="1"/>
      <w:numFmt w:val="bullet"/>
      <w:lvlText w:val="o"/>
      <w:lvlJc w:val="left"/>
      <w:pPr>
        <w:tabs>
          <w:tab w:val="num" w:pos="2426"/>
        </w:tabs>
        <w:ind w:left="2426" w:hanging="360"/>
      </w:pPr>
      <w:rPr>
        <w:rFonts w:ascii="Courier New" w:hAnsi="Courier New" w:cs="Courier New" w:hint="default"/>
      </w:rPr>
    </w:lvl>
    <w:lvl w:ilvl="2" w:tplc="08090005" w:tentative="1">
      <w:start w:val="1"/>
      <w:numFmt w:val="bullet"/>
      <w:lvlText w:val=""/>
      <w:lvlJc w:val="left"/>
      <w:pPr>
        <w:tabs>
          <w:tab w:val="num" w:pos="3146"/>
        </w:tabs>
        <w:ind w:left="3146" w:hanging="360"/>
      </w:pPr>
      <w:rPr>
        <w:rFonts w:ascii="Wingdings" w:hAnsi="Wingdings" w:hint="default"/>
      </w:rPr>
    </w:lvl>
    <w:lvl w:ilvl="3" w:tplc="08090001" w:tentative="1">
      <w:start w:val="1"/>
      <w:numFmt w:val="bullet"/>
      <w:lvlText w:val=""/>
      <w:lvlJc w:val="left"/>
      <w:pPr>
        <w:tabs>
          <w:tab w:val="num" w:pos="3866"/>
        </w:tabs>
        <w:ind w:left="3866" w:hanging="360"/>
      </w:pPr>
      <w:rPr>
        <w:rFonts w:ascii="Symbol" w:hAnsi="Symbol" w:hint="default"/>
      </w:rPr>
    </w:lvl>
    <w:lvl w:ilvl="4" w:tplc="08090003" w:tentative="1">
      <w:start w:val="1"/>
      <w:numFmt w:val="bullet"/>
      <w:lvlText w:val="o"/>
      <w:lvlJc w:val="left"/>
      <w:pPr>
        <w:tabs>
          <w:tab w:val="num" w:pos="4586"/>
        </w:tabs>
        <w:ind w:left="4586" w:hanging="360"/>
      </w:pPr>
      <w:rPr>
        <w:rFonts w:ascii="Courier New" w:hAnsi="Courier New" w:cs="Courier New" w:hint="default"/>
      </w:rPr>
    </w:lvl>
    <w:lvl w:ilvl="5" w:tplc="08090005" w:tentative="1">
      <w:start w:val="1"/>
      <w:numFmt w:val="bullet"/>
      <w:lvlText w:val=""/>
      <w:lvlJc w:val="left"/>
      <w:pPr>
        <w:tabs>
          <w:tab w:val="num" w:pos="5306"/>
        </w:tabs>
        <w:ind w:left="5306" w:hanging="360"/>
      </w:pPr>
      <w:rPr>
        <w:rFonts w:ascii="Wingdings" w:hAnsi="Wingdings" w:hint="default"/>
      </w:rPr>
    </w:lvl>
    <w:lvl w:ilvl="6" w:tplc="08090001" w:tentative="1">
      <w:start w:val="1"/>
      <w:numFmt w:val="bullet"/>
      <w:lvlText w:val=""/>
      <w:lvlJc w:val="left"/>
      <w:pPr>
        <w:tabs>
          <w:tab w:val="num" w:pos="6026"/>
        </w:tabs>
        <w:ind w:left="6026" w:hanging="360"/>
      </w:pPr>
      <w:rPr>
        <w:rFonts w:ascii="Symbol" w:hAnsi="Symbol" w:hint="default"/>
      </w:rPr>
    </w:lvl>
    <w:lvl w:ilvl="7" w:tplc="08090003" w:tentative="1">
      <w:start w:val="1"/>
      <w:numFmt w:val="bullet"/>
      <w:lvlText w:val="o"/>
      <w:lvlJc w:val="left"/>
      <w:pPr>
        <w:tabs>
          <w:tab w:val="num" w:pos="6746"/>
        </w:tabs>
        <w:ind w:left="6746" w:hanging="360"/>
      </w:pPr>
      <w:rPr>
        <w:rFonts w:ascii="Courier New" w:hAnsi="Courier New" w:cs="Courier New" w:hint="default"/>
      </w:rPr>
    </w:lvl>
    <w:lvl w:ilvl="8" w:tplc="08090005" w:tentative="1">
      <w:start w:val="1"/>
      <w:numFmt w:val="bullet"/>
      <w:lvlText w:val=""/>
      <w:lvlJc w:val="left"/>
      <w:pPr>
        <w:tabs>
          <w:tab w:val="num" w:pos="7466"/>
        </w:tabs>
        <w:ind w:left="7466" w:hanging="360"/>
      </w:pPr>
      <w:rPr>
        <w:rFonts w:ascii="Wingdings" w:hAnsi="Wingdings" w:hint="default"/>
      </w:rPr>
    </w:lvl>
  </w:abstractNum>
  <w:abstractNum w:abstractNumId="10" w15:restartNumberingAfterBreak="0">
    <w:nsid w:val="2C087765"/>
    <w:multiLevelType w:val="hybridMultilevel"/>
    <w:tmpl w:val="6706EC40"/>
    <w:lvl w:ilvl="0" w:tplc="08090001">
      <w:start w:val="1"/>
      <w:numFmt w:val="bullet"/>
      <w:lvlText w:val=""/>
      <w:lvlJc w:val="left"/>
      <w:pPr>
        <w:tabs>
          <w:tab w:val="num" w:pos="1514"/>
        </w:tabs>
        <w:ind w:left="1514" w:hanging="360"/>
      </w:pPr>
      <w:rPr>
        <w:rFonts w:ascii="Symbol" w:hAnsi="Symbol" w:hint="default"/>
      </w:rPr>
    </w:lvl>
    <w:lvl w:ilvl="1" w:tplc="08090003" w:tentative="1">
      <w:start w:val="1"/>
      <w:numFmt w:val="bullet"/>
      <w:lvlText w:val="o"/>
      <w:lvlJc w:val="left"/>
      <w:pPr>
        <w:tabs>
          <w:tab w:val="num" w:pos="2234"/>
        </w:tabs>
        <w:ind w:left="2234" w:hanging="360"/>
      </w:pPr>
      <w:rPr>
        <w:rFonts w:ascii="Courier New" w:hAnsi="Courier New" w:cs="Courier New" w:hint="default"/>
      </w:rPr>
    </w:lvl>
    <w:lvl w:ilvl="2" w:tplc="08090005" w:tentative="1">
      <w:start w:val="1"/>
      <w:numFmt w:val="bullet"/>
      <w:lvlText w:val=""/>
      <w:lvlJc w:val="left"/>
      <w:pPr>
        <w:tabs>
          <w:tab w:val="num" w:pos="2954"/>
        </w:tabs>
        <w:ind w:left="2954" w:hanging="360"/>
      </w:pPr>
      <w:rPr>
        <w:rFonts w:ascii="Wingdings" w:hAnsi="Wingdings" w:hint="default"/>
      </w:rPr>
    </w:lvl>
    <w:lvl w:ilvl="3" w:tplc="08090001" w:tentative="1">
      <w:start w:val="1"/>
      <w:numFmt w:val="bullet"/>
      <w:lvlText w:val=""/>
      <w:lvlJc w:val="left"/>
      <w:pPr>
        <w:tabs>
          <w:tab w:val="num" w:pos="3674"/>
        </w:tabs>
        <w:ind w:left="3674" w:hanging="360"/>
      </w:pPr>
      <w:rPr>
        <w:rFonts w:ascii="Symbol" w:hAnsi="Symbol" w:hint="default"/>
      </w:rPr>
    </w:lvl>
    <w:lvl w:ilvl="4" w:tplc="08090003" w:tentative="1">
      <w:start w:val="1"/>
      <w:numFmt w:val="bullet"/>
      <w:lvlText w:val="o"/>
      <w:lvlJc w:val="left"/>
      <w:pPr>
        <w:tabs>
          <w:tab w:val="num" w:pos="4394"/>
        </w:tabs>
        <w:ind w:left="4394" w:hanging="360"/>
      </w:pPr>
      <w:rPr>
        <w:rFonts w:ascii="Courier New" w:hAnsi="Courier New" w:cs="Courier New" w:hint="default"/>
      </w:rPr>
    </w:lvl>
    <w:lvl w:ilvl="5" w:tplc="08090005" w:tentative="1">
      <w:start w:val="1"/>
      <w:numFmt w:val="bullet"/>
      <w:lvlText w:val=""/>
      <w:lvlJc w:val="left"/>
      <w:pPr>
        <w:tabs>
          <w:tab w:val="num" w:pos="5114"/>
        </w:tabs>
        <w:ind w:left="5114" w:hanging="360"/>
      </w:pPr>
      <w:rPr>
        <w:rFonts w:ascii="Wingdings" w:hAnsi="Wingdings" w:hint="default"/>
      </w:rPr>
    </w:lvl>
    <w:lvl w:ilvl="6" w:tplc="08090001" w:tentative="1">
      <w:start w:val="1"/>
      <w:numFmt w:val="bullet"/>
      <w:lvlText w:val=""/>
      <w:lvlJc w:val="left"/>
      <w:pPr>
        <w:tabs>
          <w:tab w:val="num" w:pos="5834"/>
        </w:tabs>
        <w:ind w:left="5834" w:hanging="360"/>
      </w:pPr>
      <w:rPr>
        <w:rFonts w:ascii="Symbol" w:hAnsi="Symbol" w:hint="default"/>
      </w:rPr>
    </w:lvl>
    <w:lvl w:ilvl="7" w:tplc="08090003" w:tentative="1">
      <w:start w:val="1"/>
      <w:numFmt w:val="bullet"/>
      <w:lvlText w:val="o"/>
      <w:lvlJc w:val="left"/>
      <w:pPr>
        <w:tabs>
          <w:tab w:val="num" w:pos="6554"/>
        </w:tabs>
        <w:ind w:left="6554" w:hanging="360"/>
      </w:pPr>
      <w:rPr>
        <w:rFonts w:ascii="Courier New" w:hAnsi="Courier New" w:cs="Courier New" w:hint="default"/>
      </w:rPr>
    </w:lvl>
    <w:lvl w:ilvl="8" w:tplc="08090005" w:tentative="1">
      <w:start w:val="1"/>
      <w:numFmt w:val="bullet"/>
      <w:lvlText w:val=""/>
      <w:lvlJc w:val="left"/>
      <w:pPr>
        <w:tabs>
          <w:tab w:val="num" w:pos="7274"/>
        </w:tabs>
        <w:ind w:left="7274" w:hanging="360"/>
      </w:pPr>
      <w:rPr>
        <w:rFonts w:ascii="Wingdings" w:hAnsi="Wingdings" w:hint="default"/>
      </w:rPr>
    </w:lvl>
  </w:abstractNum>
  <w:abstractNum w:abstractNumId="11" w15:restartNumberingAfterBreak="0">
    <w:nsid w:val="3E8D5837"/>
    <w:multiLevelType w:val="hybridMultilevel"/>
    <w:tmpl w:val="180623AC"/>
    <w:lvl w:ilvl="0" w:tplc="64A454E2">
      <w:start w:val="1"/>
      <w:numFmt w:val="lowerLetter"/>
      <w:lvlText w:val="%1)"/>
      <w:lvlJc w:val="left"/>
      <w:pPr>
        <w:ind w:left="1080" w:hanging="360"/>
      </w:pPr>
      <w:rPr>
        <w:rFonts w:cs="Times New Roman" w:hint="default"/>
      </w:rPr>
    </w:lvl>
    <w:lvl w:ilvl="1" w:tplc="CC1AB8FE">
      <w:start w:val="1"/>
      <w:numFmt w:val="lowerLetter"/>
      <w:lvlText w:val="%2."/>
      <w:lvlJc w:val="left"/>
      <w:pPr>
        <w:ind w:left="1800" w:hanging="360"/>
      </w:pPr>
      <w:rPr>
        <w:rFonts w:cs="Times New Roman"/>
      </w:rPr>
    </w:lvl>
    <w:lvl w:ilvl="2" w:tplc="77AA5B14">
      <w:start w:val="1"/>
      <w:numFmt w:val="lowerRoman"/>
      <w:lvlText w:val="%3."/>
      <w:lvlJc w:val="right"/>
      <w:pPr>
        <w:ind w:left="2520" w:hanging="180"/>
      </w:pPr>
      <w:rPr>
        <w:rFonts w:cs="Times New Roman"/>
      </w:rPr>
    </w:lvl>
    <w:lvl w:ilvl="3" w:tplc="7924D1AE" w:tentative="1">
      <w:start w:val="1"/>
      <w:numFmt w:val="decimal"/>
      <w:lvlText w:val="%4."/>
      <w:lvlJc w:val="left"/>
      <w:pPr>
        <w:ind w:left="3240" w:hanging="360"/>
      </w:pPr>
      <w:rPr>
        <w:rFonts w:cs="Times New Roman"/>
      </w:rPr>
    </w:lvl>
    <w:lvl w:ilvl="4" w:tplc="BFB4EAE4" w:tentative="1">
      <w:start w:val="1"/>
      <w:numFmt w:val="lowerLetter"/>
      <w:lvlText w:val="%5."/>
      <w:lvlJc w:val="left"/>
      <w:pPr>
        <w:ind w:left="3960" w:hanging="360"/>
      </w:pPr>
      <w:rPr>
        <w:rFonts w:cs="Times New Roman"/>
      </w:rPr>
    </w:lvl>
    <w:lvl w:ilvl="5" w:tplc="EAC29AC4" w:tentative="1">
      <w:start w:val="1"/>
      <w:numFmt w:val="lowerRoman"/>
      <w:lvlText w:val="%6."/>
      <w:lvlJc w:val="right"/>
      <w:pPr>
        <w:ind w:left="4680" w:hanging="180"/>
      </w:pPr>
      <w:rPr>
        <w:rFonts w:cs="Times New Roman"/>
      </w:rPr>
    </w:lvl>
    <w:lvl w:ilvl="6" w:tplc="CCB4A67A" w:tentative="1">
      <w:start w:val="1"/>
      <w:numFmt w:val="decimal"/>
      <w:lvlText w:val="%7."/>
      <w:lvlJc w:val="left"/>
      <w:pPr>
        <w:ind w:left="5400" w:hanging="360"/>
      </w:pPr>
      <w:rPr>
        <w:rFonts w:cs="Times New Roman"/>
      </w:rPr>
    </w:lvl>
    <w:lvl w:ilvl="7" w:tplc="09C633C8" w:tentative="1">
      <w:start w:val="1"/>
      <w:numFmt w:val="lowerLetter"/>
      <w:lvlText w:val="%8."/>
      <w:lvlJc w:val="left"/>
      <w:pPr>
        <w:ind w:left="6120" w:hanging="360"/>
      </w:pPr>
      <w:rPr>
        <w:rFonts w:cs="Times New Roman"/>
      </w:rPr>
    </w:lvl>
    <w:lvl w:ilvl="8" w:tplc="08FABE74" w:tentative="1">
      <w:start w:val="1"/>
      <w:numFmt w:val="lowerRoman"/>
      <w:lvlText w:val="%9."/>
      <w:lvlJc w:val="right"/>
      <w:pPr>
        <w:ind w:left="6840" w:hanging="180"/>
      </w:pPr>
      <w:rPr>
        <w:rFonts w:cs="Times New Roman"/>
      </w:rPr>
    </w:lvl>
  </w:abstractNum>
  <w:abstractNum w:abstractNumId="12" w15:restartNumberingAfterBreak="0">
    <w:nsid w:val="441B1115"/>
    <w:multiLevelType w:val="hybridMultilevel"/>
    <w:tmpl w:val="26120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3E4CC7"/>
    <w:multiLevelType w:val="hybridMultilevel"/>
    <w:tmpl w:val="520E3F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AA4F5E"/>
    <w:multiLevelType w:val="hybridMultilevel"/>
    <w:tmpl w:val="2DEC0D42"/>
    <w:lvl w:ilvl="0" w:tplc="08090001">
      <w:start w:val="1"/>
      <w:numFmt w:val="bullet"/>
      <w:lvlText w:val=""/>
      <w:lvlJc w:val="left"/>
      <w:pPr>
        <w:tabs>
          <w:tab w:val="num" w:pos="1514"/>
        </w:tabs>
        <w:ind w:left="1514" w:hanging="360"/>
      </w:pPr>
      <w:rPr>
        <w:rFonts w:ascii="Symbol" w:hAnsi="Symbol" w:hint="default"/>
      </w:rPr>
    </w:lvl>
    <w:lvl w:ilvl="1" w:tplc="08090003" w:tentative="1">
      <w:start w:val="1"/>
      <w:numFmt w:val="bullet"/>
      <w:lvlText w:val="o"/>
      <w:lvlJc w:val="left"/>
      <w:pPr>
        <w:tabs>
          <w:tab w:val="num" w:pos="2234"/>
        </w:tabs>
        <w:ind w:left="2234" w:hanging="360"/>
      </w:pPr>
      <w:rPr>
        <w:rFonts w:ascii="Courier New" w:hAnsi="Courier New" w:cs="Courier New" w:hint="default"/>
      </w:rPr>
    </w:lvl>
    <w:lvl w:ilvl="2" w:tplc="08090005" w:tentative="1">
      <w:start w:val="1"/>
      <w:numFmt w:val="bullet"/>
      <w:lvlText w:val=""/>
      <w:lvlJc w:val="left"/>
      <w:pPr>
        <w:tabs>
          <w:tab w:val="num" w:pos="2954"/>
        </w:tabs>
        <w:ind w:left="2954" w:hanging="360"/>
      </w:pPr>
      <w:rPr>
        <w:rFonts w:ascii="Wingdings" w:hAnsi="Wingdings" w:hint="default"/>
      </w:rPr>
    </w:lvl>
    <w:lvl w:ilvl="3" w:tplc="08090001" w:tentative="1">
      <w:start w:val="1"/>
      <w:numFmt w:val="bullet"/>
      <w:lvlText w:val=""/>
      <w:lvlJc w:val="left"/>
      <w:pPr>
        <w:tabs>
          <w:tab w:val="num" w:pos="3674"/>
        </w:tabs>
        <w:ind w:left="3674" w:hanging="360"/>
      </w:pPr>
      <w:rPr>
        <w:rFonts w:ascii="Symbol" w:hAnsi="Symbol" w:hint="default"/>
      </w:rPr>
    </w:lvl>
    <w:lvl w:ilvl="4" w:tplc="08090003" w:tentative="1">
      <w:start w:val="1"/>
      <w:numFmt w:val="bullet"/>
      <w:lvlText w:val="o"/>
      <w:lvlJc w:val="left"/>
      <w:pPr>
        <w:tabs>
          <w:tab w:val="num" w:pos="4394"/>
        </w:tabs>
        <w:ind w:left="4394" w:hanging="360"/>
      </w:pPr>
      <w:rPr>
        <w:rFonts w:ascii="Courier New" w:hAnsi="Courier New" w:cs="Courier New" w:hint="default"/>
      </w:rPr>
    </w:lvl>
    <w:lvl w:ilvl="5" w:tplc="08090005" w:tentative="1">
      <w:start w:val="1"/>
      <w:numFmt w:val="bullet"/>
      <w:lvlText w:val=""/>
      <w:lvlJc w:val="left"/>
      <w:pPr>
        <w:tabs>
          <w:tab w:val="num" w:pos="5114"/>
        </w:tabs>
        <w:ind w:left="5114" w:hanging="360"/>
      </w:pPr>
      <w:rPr>
        <w:rFonts w:ascii="Wingdings" w:hAnsi="Wingdings" w:hint="default"/>
      </w:rPr>
    </w:lvl>
    <w:lvl w:ilvl="6" w:tplc="08090001" w:tentative="1">
      <w:start w:val="1"/>
      <w:numFmt w:val="bullet"/>
      <w:lvlText w:val=""/>
      <w:lvlJc w:val="left"/>
      <w:pPr>
        <w:tabs>
          <w:tab w:val="num" w:pos="5834"/>
        </w:tabs>
        <w:ind w:left="5834" w:hanging="360"/>
      </w:pPr>
      <w:rPr>
        <w:rFonts w:ascii="Symbol" w:hAnsi="Symbol" w:hint="default"/>
      </w:rPr>
    </w:lvl>
    <w:lvl w:ilvl="7" w:tplc="08090003" w:tentative="1">
      <w:start w:val="1"/>
      <w:numFmt w:val="bullet"/>
      <w:lvlText w:val="o"/>
      <w:lvlJc w:val="left"/>
      <w:pPr>
        <w:tabs>
          <w:tab w:val="num" w:pos="6554"/>
        </w:tabs>
        <w:ind w:left="6554" w:hanging="360"/>
      </w:pPr>
      <w:rPr>
        <w:rFonts w:ascii="Courier New" w:hAnsi="Courier New" w:cs="Courier New" w:hint="default"/>
      </w:rPr>
    </w:lvl>
    <w:lvl w:ilvl="8" w:tplc="08090005" w:tentative="1">
      <w:start w:val="1"/>
      <w:numFmt w:val="bullet"/>
      <w:lvlText w:val=""/>
      <w:lvlJc w:val="left"/>
      <w:pPr>
        <w:tabs>
          <w:tab w:val="num" w:pos="7274"/>
        </w:tabs>
        <w:ind w:left="7274" w:hanging="360"/>
      </w:pPr>
      <w:rPr>
        <w:rFonts w:ascii="Wingdings" w:hAnsi="Wingdings" w:hint="default"/>
      </w:rPr>
    </w:lvl>
  </w:abstractNum>
  <w:abstractNum w:abstractNumId="15" w15:restartNumberingAfterBreak="0">
    <w:nsid w:val="5CB00EAE"/>
    <w:multiLevelType w:val="hybridMultilevel"/>
    <w:tmpl w:val="EE3AE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065139">
    <w:abstractNumId w:val="0"/>
  </w:num>
  <w:num w:numId="2" w16cid:durableId="1121919343">
    <w:abstractNumId w:val="1"/>
  </w:num>
  <w:num w:numId="3" w16cid:durableId="865367360">
    <w:abstractNumId w:val="2"/>
  </w:num>
  <w:num w:numId="4" w16cid:durableId="1921325967">
    <w:abstractNumId w:val="3"/>
  </w:num>
  <w:num w:numId="5" w16cid:durableId="792334606">
    <w:abstractNumId w:val="4"/>
  </w:num>
  <w:num w:numId="6" w16cid:durableId="1022629670">
    <w:abstractNumId w:val="7"/>
  </w:num>
  <w:num w:numId="7" w16cid:durableId="1619870976">
    <w:abstractNumId w:val="12"/>
  </w:num>
  <w:num w:numId="8" w16cid:durableId="2089645061">
    <w:abstractNumId w:val="13"/>
  </w:num>
  <w:num w:numId="9" w16cid:durableId="706487098">
    <w:abstractNumId w:val="9"/>
  </w:num>
  <w:num w:numId="10" w16cid:durableId="37633302">
    <w:abstractNumId w:val="10"/>
  </w:num>
  <w:num w:numId="11" w16cid:durableId="1457482032">
    <w:abstractNumId w:val="14"/>
  </w:num>
  <w:num w:numId="12" w16cid:durableId="1140928536">
    <w:abstractNumId w:val="6"/>
  </w:num>
  <w:num w:numId="13" w16cid:durableId="1776055175">
    <w:abstractNumId w:val="8"/>
  </w:num>
  <w:num w:numId="14" w16cid:durableId="1389844771">
    <w:abstractNumId w:val="11"/>
  </w:num>
  <w:num w:numId="15" w16cid:durableId="377507709">
    <w:abstractNumId w:val="15"/>
  </w:num>
  <w:num w:numId="16" w16cid:durableId="7453016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B02"/>
    <w:rsid w:val="0000020E"/>
    <w:rsid w:val="00012551"/>
    <w:rsid w:val="000149AC"/>
    <w:rsid w:val="0001627A"/>
    <w:rsid w:val="000257DB"/>
    <w:rsid w:val="00040D55"/>
    <w:rsid w:val="00047BA3"/>
    <w:rsid w:val="000927B4"/>
    <w:rsid w:val="000A3D22"/>
    <w:rsid w:val="000B373C"/>
    <w:rsid w:val="000B5749"/>
    <w:rsid w:val="000F5D8E"/>
    <w:rsid w:val="00140F6D"/>
    <w:rsid w:val="00147E43"/>
    <w:rsid w:val="001D3BDB"/>
    <w:rsid w:val="001E27F4"/>
    <w:rsid w:val="001F4064"/>
    <w:rsid w:val="00227499"/>
    <w:rsid w:val="002715CE"/>
    <w:rsid w:val="002A44B2"/>
    <w:rsid w:val="002B0C31"/>
    <w:rsid w:val="002B2EA4"/>
    <w:rsid w:val="002C2FE5"/>
    <w:rsid w:val="002C5579"/>
    <w:rsid w:val="002C678B"/>
    <w:rsid w:val="002D1F10"/>
    <w:rsid w:val="002F024C"/>
    <w:rsid w:val="002F2CB7"/>
    <w:rsid w:val="003258E6"/>
    <w:rsid w:val="00336654"/>
    <w:rsid w:val="0034371C"/>
    <w:rsid w:val="00352893"/>
    <w:rsid w:val="00363719"/>
    <w:rsid w:val="00386FE0"/>
    <w:rsid w:val="00397FED"/>
    <w:rsid w:val="003B30E7"/>
    <w:rsid w:val="003C2D1B"/>
    <w:rsid w:val="003E785A"/>
    <w:rsid w:val="003F0062"/>
    <w:rsid w:val="00461E13"/>
    <w:rsid w:val="00467942"/>
    <w:rsid w:val="004830A1"/>
    <w:rsid w:val="0049454D"/>
    <w:rsid w:val="004B3789"/>
    <w:rsid w:val="005228BD"/>
    <w:rsid w:val="005252E3"/>
    <w:rsid w:val="00540B58"/>
    <w:rsid w:val="005B542E"/>
    <w:rsid w:val="005D2363"/>
    <w:rsid w:val="005E66D2"/>
    <w:rsid w:val="005E6871"/>
    <w:rsid w:val="005E7226"/>
    <w:rsid w:val="00722AE7"/>
    <w:rsid w:val="00731E98"/>
    <w:rsid w:val="007556CD"/>
    <w:rsid w:val="00756B02"/>
    <w:rsid w:val="007764DB"/>
    <w:rsid w:val="00795FD3"/>
    <w:rsid w:val="007B2C87"/>
    <w:rsid w:val="007D39A9"/>
    <w:rsid w:val="007E6CF6"/>
    <w:rsid w:val="00807501"/>
    <w:rsid w:val="0082042B"/>
    <w:rsid w:val="00830366"/>
    <w:rsid w:val="008B57C0"/>
    <w:rsid w:val="008D74FE"/>
    <w:rsid w:val="009004DF"/>
    <w:rsid w:val="009266BB"/>
    <w:rsid w:val="00941061"/>
    <w:rsid w:val="00947F26"/>
    <w:rsid w:val="00964AE9"/>
    <w:rsid w:val="00971666"/>
    <w:rsid w:val="00976C17"/>
    <w:rsid w:val="009A5492"/>
    <w:rsid w:val="009A71D7"/>
    <w:rsid w:val="009B23C7"/>
    <w:rsid w:val="009E698A"/>
    <w:rsid w:val="00A24D19"/>
    <w:rsid w:val="00A609B8"/>
    <w:rsid w:val="00A6382A"/>
    <w:rsid w:val="00AC743D"/>
    <w:rsid w:val="00AF53E1"/>
    <w:rsid w:val="00B32AFC"/>
    <w:rsid w:val="00B521FA"/>
    <w:rsid w:val="00B634C7"/>
    <w:rsid w:val="00B752AC"/>
    <w:rsid w:val="00B938F5"/>
    <w:rsid w:val="00BA36A3"/>
    <w:rsid w:val="00C155AE"/>
    <w:rsid w:val="00C323AD"/>
    <w:rsid w:val="00C51577"/>
    <w:rsid w:val="00C52326"/>
    <w:rsid w:val="00C63064"/>
    <w:rsid w:val="00C95FEE"/>
    <w:rsid w:val="00CC7DCE"/>
    <w:rsid w:val="00CF64DD"/>
    <w:rsid w:val="00D17413"/>
    <w:rsid w:val="00D24BB4"/>
    <w:rsid w:val="00D27B7A"/>
    <w:rsid w:val="00D36AA0"/>
    <w:rsid w:val="00D3796D"/>
    <w:rsid w:val="00D74E47"/>
    <w:rsid w:val="00DB5749"/>
    <w:rsid w:val="00DC4ABD"/>
    <w:rsid w:val="00DD39C7"/>
    <w:rsid w:val="00DE78A3"/>
    <w:rsid w:val="00DF1448"/>
    <w:rsid w:val="00E007A2"/>
    <w:rsid w:val="00E25336"/>
    <w:rsid w:val="00E374E8"/>
    <w:rsid w:val="00E7146E"/>
    <w:rsid w:val="00E72DE1"/>
    <w:rsid w:val="00EC12F5"/>
    <w:rsid w:val="00F278A7"/>
    <w:rsid w:val="00F312C0"/>
    <w:rsid w:val="00F37666"/>
    <w:rsid w:val="00F700FA"/>
    <w:rsid w:val="00F72E26"/>
    <w:rsid w:val="00F92DDE"/>
    <w:rsid w:val="00FB11A4"/>
    <w:rsid w:val="00FB2131"/>
    <w:rsid w:val="00FC6EF7"/>
    <w:rsid w:val="1139A7FD"/>
    <w:rsid w:val="5DD0B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C74ECF"/>
  <w15:chartTrackingRefBased/>
  <w15:docId w15:val="{2BDB7FE8-4915-4D64-8849-CDD765643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ESOutNumbered">
    <w:name w:val="DfESOutNumbered"/>
    <w:basedOn w:val="Normal"/>
    <w:link w:val="DfESOutNumberedChar"/>
    <w:uiPriority w:val="99"/>
    <w:rsid w:val="008D74FE"/>
    <w:pPr>
      <w:widowControl w:val="0"/>
      <w:overflowPunct w:val="0"/>
      <w:autoSpaceDE w:val="0"/>
      <w:autoSpaceDN w:val="0"/>
      <w:adjustRightInd w:val="0"/>
      <w:spacing w:after="240"/>
      <w:textAlignment w:val="baseline"/>
    </w:pPr>
    <w:rPr>
      <w:rFonts w:ascii="Arial" w:hAnsi="Arial"/>
      <w:lang w:val="en-GB" w:eastAsia="en-US"/>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Numbered">
    <w:name w:val="Numbered"/>
    <w:basedOn w:val="Normal"/>
    <w:uiPriority w:val="99"/>
    <w:rsid w:val="008D74FE"/>
    <w:pPr>
      <w:widowControl w:val="0"/>
      <w:overflowPunct w:val="0"/>
      <w:autoSpaceDE w:val="0"/>
      <w:autoSpaceDN w:val="0"/>
      <w:adjustRightInd w:val="0"/>
      <w:spacing w:after="240"/>
      <w:textAlignment w:val="baseline"/>
    </w:pPr>
    <w:rPr>
      <w:rFonts w:ascii="Arial" w:hAnsi="Arial"/>
      <w:lang w:val="en-GB" w:eastAsia="en-US"/>
    </w:rPr>
  </w:style>
  <w:style w:type="character" w:styleId="FootnoteReference">
    <w:name w:val="footnote reference"/>
    <w:uiPriority w:val="99"/>
    <w:rsid w:val="008D74FE"/>
    <w:rPr>
      <w:rFonts w:cs="Times New Roman"/>
      <w:vertAlign w:val="superscript"/>
    </w:rPr>
  </w:style>
  <w:style w:type="paragraph" w:customStyle="1" w:styleId="Default">
    <w:name w:val="Default"/>
    <w:uiPriority w:val="99"/>
    <w:rsid w:val="008D74FE"/>
    <w:pPr>
      <w:autoSpaceDE w:val="0"/>
      <w:autoSpaceDN w:val="0"/>
      <w:adjustRightInd w:val="0"/>
    </w:pPr>
    <w:rPr>
      <w:rFonts w:ascii="Arial" w:eastAsia="MS Mincho" w:hAnsi="Arial" w:cs="Arial"/>
      <w:color w:val="000000"/>
      <w:sz w:val="24"/>
      <w:szCs w:val="24"/>
      <w:lang w:eastAsia="ja-JP"/>
    </w:rPr>
  </w:style>
  <w:style w:type="character" w:customStyle="1" w:styleId="DfESOutNumberedChar">
    <w:name w:val="DfESOutNumbered Char"/>
    <w:link w:val="DfESOutNumbered"/>
    <w:uiPriority w:val="99"/>
    <w:locked/>
    <w:rsid w:val="008D74FE"/>
    <w:rPr>
      <w:rFonts w:ascii="Arial" w:hAnsi="Arial"/>
      <w:sz w:val="24"/>
      <w:lang w:eastAsia="en-US"/>
    </w:rPr>
  </w:style>
  <w:style w:type="paragraph" w:styleId="ListParagraph">
    <w:name w:val="List Paragraph"/>
    <w:basedOn w:val="Normal"/>
    <w:uiPriority w:val="99"/>
    <w:qFormat/>
    <w:rsid w:val="008D74FE"/>
    <w:pPr>
      <w:widowControl w:val="0"/>
      <w:overflowPunct w:val="0"/>
      <w:autoSpaceDE w:val="0"/>
      <w:autoSpaceDN w:val="0"/>
      <w:adjustRightInd w:val="0"/>
      <w:ind w:left="720"/>
      <w:contextualSpacing/>
      <w:textAlignment w:val="baseline"/>
    </w:pPr>
    <w:rPr>
      <w:rFonts w:ascii="Arial" w:hAnsi="Arial"/>
      <w:lang w:val="en-GB" w:eastAsia="en-US"/>
    </w:rPr>
  </w:style>
  <w:style w:type="paragraph" w:styleId="BalloonText">
    <w:name w:val="Balloon Text"/>
    <w:basedOn w:val="Normal"/>
    <w:link w:val="BalloonTextChar"/>
    <w:rsid w:val="007D39A9"/>
    <w:rPr>
      <w:rFonts w:ascii="Tahoma" w:hAnsi="Tahoma" w:cs="Tahoma"/>
      <w:sz w:val="16"/>
      <w:szCs w:val="16"/>
    </w:rPr>
  </w:style>
  <w:style w:type="character" w:customStyle="1" w:styleId="BalloonTextChar">
    <w:name w:val="Balloon Text Char"/>
    <w:link w:val="BalloonText"/>
    <w:rsid w:val="007D39A9"/>
    <w:rPr>
      <w:rFonts w:ascii="Tahoma" w:hAnsi="Tahoma" w:cs="Tahoma"/>
      <w:sz w:val="16"/>
      <w:szCs w:val="16"/>
      <w:lang w:val="en-US"/>
    </w:rPr>
  </w:style>
  <w:style w:type="character" w:styleId="Hyperlink">
    <w:name w:val="Hyperlink"/>
    <w:rsid w:val="003C2D1B"/>
    <w:rPr>
      <w:color w:val="0000FF"/>
      <w:u w:val="single"/>
    </w:rPr>
  </w:style>
  <w:style w:type="paragraph" w:styleId="HTMLAddress">
    <w:name w:val="HTML Address"/>
    <w:basedOn w:val="Normal"/>
    <w:link w:val="HTMLAddressChar"/>
    <w:rsid w:val="00D74E47"/>
    <w:rPr>
      <w:i/>
      <w:iCs/>
    </w:rPr>
  </w:style>
  <w:style w:type="character" w:customStyle="1" w:styleId="HTMLAddressChar">
    <w:name w:val="HTML Address Char"/>
    <w:link w:val="HTMLAddress"/>
    <w:rsid w:val="00D74E47"/>
    <w:rPr>
      <w:i/>
      <w:iCs/>
      <w:sz w:val="24"/>
      <w:lang w:val="en-US"/>
    </w:rPr>
  </w:style>
  <w:style w:type="paragraph" w:styleId="Header">
    <w:name w:val="header"/>
    <w:basedOn w:val="Normal"/>
    <w:link w:val="HeaderChar"/>
    <w:rsid w:val="00731E98"/>
    <w:pPr>
      <w:tabs>
        <w:tab w:val="center" w:pos="4513"/>
        <w:tab w:val="right" w:pos="9026"/>
      </w:tabs>
    </w:pPr>
  </w:style>
  <w:style w:type="character" w:customStyle="1" w:styleId="HeaderChar">
    <w:name w:val="Header Char"/>
    <w:link w:val="Header"/>
    <w:rsid w:val="00731E98"/>
    <w:rPr>
      <w:sz w:val="24"/>
      <w:lang w:val="en-US"/>
    </w:rPr>
  </w:style>
  <w:style w:type="paragraph" w:styleId="Footer">
    <w:name w:val="footer"/>
    <w:basedOn w:val="Normal"/>
    <w:link w:val="FooterChar"/>
    <w:rsid w:val="00731E98"/>
    <w:pPr>
      <w:tabs>
        <w:tab w:val="center" w:pos="4513"/>
        <w:tab w:val="right" w:pos="9026"/>
      </w:tabs>
    </w:pPr>
  </w:style>
  <w:style w:type="character" w:customStyle="1" w:styleId="FooterChar">
    <w:name w:val="Footer Char"/>
    <w:link w:val="Footer"/>
    <w:rsid w:val="00731E98"/>
    <w:rPr>
      <w:sz w:val="24"/>
      <w:lang w:val="en-US"/>
    </w:rPr>
  </w:style>
  <w:style w:type="character" w:styleId="FollowedHyperlink">
    <w:name w:val="FollowedHyperlink"/>
    <w:rsid w:val="00C323A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196718">
      <w:bodyDiv w:val="1"/>
      <w:marLeft w:val="0"/>
      <w:marRight w:val="0"/>
      <w:marTop w:val="0"/>
      <w:marBottom w:val="0"/>
      <w:divBdr>
        <w:top w:val="none" w:sz="0" w:space="0" w:color="auto"/>
        <w:left w:val="none" w:sz="0" w:space="0" w:color="auto"/>
        <w:bottom w:val="none" w:sz="0" w:space="0" w:color="auto"/>
        <w:right w:val="none" w:sz="0" w:space="0" w:color="auto"/>
      </w:divBdr>
      <w:divsChild>
        <w:div w:id="255134230">
          <w:marLeft w:val="0"/>
          <w:marRight w:val="0"/>
          <w:marTop w:val="0"/>
          <w:marBottom w:val="900"/>
          <w:divBdr>
            <w:top w:val="none" w:sz="0" w:space="0" w:color="auto"/>
            <w:left w:val="none" w:sz="0" w:space="0" w:color="auto"/>
            <w:bottom w:val="none" w:sz="0" w:space="0" w:color="auto"/>
            <w:right w:val="none" w:sz="0" w:space="0" w:color="auto"/>
          </w:divBdr>
          <w:divsChild>
            <w:div w:id="85346293">
              <w:marLeft w:val="0"/>
              <w:marRight w:val="0"/>
              <w:marTop w:val="0"/>
              <w:marBottom w:val="0"/>
              <w:divBdr>
                <w:top w:val="none" w:sz="0" w:space="0" w:color="auto"/>
                <w:left w:val="none" w:sz="0" w:space="0" w:color="auto"/>
                <w:bottom w:val="none" w:sz="0" w:space="0" w:color="auto"/>
                <w:right w:val="none" w:sz="0" w:space="0" w:color="auto"/>
              </w:divBdr>
              <w:divsChild>
                <w:div w:id="161791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n@bristol.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ur03.safelinks.protection.outlook.com/?url=http%3A%2F%2Fwww.bristol.gov.uk%2Fnfi&amp;data=05%7C01%7C%7C7250d1d5ca734a646d6708dbb53d00bf%7C6378a7a50f214482aee0897eb7de331f%7C0%7C0%7C638303045833031460%7CUnknown%7CTWFpbGZsb3d8eyJWIjoiMC4wLjAwMDAiLCJQIjoiV2luMzIiLCJBTiI6Ik1haWwiLCJXVCI6Mn0%3D%7C3000%7C%7C%7C&amp;sdata=IXluJng8QiM2gMyEn1DK17guvD%2FVS%2B13OTL15BWi%2B0E%3D&amp;reserved=0"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igitechstudio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3AA9FFC097854FAA1210CFCE0F43A4" ma:contentTypeVersion="19" ma:contentTypeDescription="Create a new document." ma:contentTypeScope="" ma:versionID="58603d4b5b3123b463941b8c913e2683">
  <xsd:schema xmlns:xsd="http://www.w3.org/2001/XMLSchema" xmlns:xs="http://www.w3.org/2001/XMLSchema" xmlns:p="http://schemas.microsoft.com/office/2006/metadata/properties" xmlns:ns2="a4c675ae-9ba4-4308-97eb-1ec736863f4e" xmlns:ns3="02872dca-5023-4076-9077-24d4c3624495" targetNamespace="http://schemas.microsoft.com/office/2006/metadata/properties" ma:root="true" ma:fieldsID="eb42d8447787720769cb48569dfe0e47" ns2:_="" ns3:_="">
    <xsd:import namespace="a4c675ae-9ba4-4308-97eb-1ec736863f4e"/>
    <xsd:import namespace="02872dca-5023-4076-9077-24d4c3624495"/>
    <xsd:element name="properties">
      <xsd:complexType>
        <xsd:sequence>
          <xsd:element name="documentManagement">
            <xsd:complexType>
              <xsd:all>
                <xsd:element ref="ns2:RetentionStartDate" minOccurs="0"/>
                <xsd:element ref="ns2:RetentionEvent"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675ae-9ba4-4308-97eb-1ec736863f4e" elementFormDefault="qualified">
    <xsd:import namespace="http://schemas.microsoft.com/office/2006/documentManagement/types"/>
    <xsd:import namespace="http://schemas.microsoft.com/office/infopath/2007/PartnerControls"/>
    <xsd:element name="RetentionStartDate" ma:index="8" nillable="true" ma:displayName="Retention Start Date" ma:description="Enter the retention start date (when known), e.g. the date that the retention period is measured from." ma:format="DateOnly" ma:internalName="RetentionStartDate">
      <xsd:simpleType>
        <xsd:restriction base="dms:DateTime"/>
      </xsd:simpleType>
    </xsd:element>
    <xsd:element name="RetentionEvent" ma:index="9" nillable="true" ma:displayName="Retention Event" ma:description="Enter a description of the event that starts the retention period. For example: 'Close of case', 'Date plan expires' etc." ma:internalName="RetentionEvent">
      <xsd:simpleType>
        <xsd:restriction base="dms:Text">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c4895ad-3b16-4900-b4a5-779ef7bc8e32}" ma:internalName="TaxCatchAll" ma:showField="CatchAllData" ma:web="a4c675ae-9ba4-4308-97eb-1ec736863f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872dca-5023-4076-9077-24d4c362449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cf50c9d-bc8f-48ed-ba3c-7168a5cdc8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02872dca-5023-4076-9077-24d4c3624495">
      <Terms xmlns="http://schemas.microsoft.com/office/infopath/2007/PartnerControls"/>
    </lcf76f155ced4ddcb4097134ff3c332f>
    <RetentionEvent xmlns="a4c675ae-9ba4-4308-97eb-1ec736863f4e" xsi:nil="true"/>
    <TaxCatchAll xmlns="a4c675ae-9ba4-4308-97eb-1ec736863f4e" xsi:nil="true"/>
    <RetentionStartDate xmlns="a4c675ae-9ba4-4308-97eb-1ec736863f4e" xsi:nil="true"/>
  </documentManagement>
</p:properties>
</file>

<file path=customXml/itemProps1.xml><?xml version="1.0" encoding="utf-8"?>
<ds:datastoreItem xmlns:ds="http://schemas.openxmlformats.org/officeDocument/2006/customXml" ds:itemID="{2E1F59CD-3622-4BA4-B6BC-8EE4F9C4D479}">
  <ds:schemaRefs>
    <ds:schemaRef ds:uri="http://schemas.microsoft.com/sharepoint/v3/contenttype/forms"/>
  </ds:schemaRefs>
</ds:datastoreItem>
</file>

<file path=customXml/itemProps2.xml><?xml version="1.0" encoding="utf-8"?>
<ds:datastoreItem xmlns:ds="http://schemas.openxmlformats.org/officeDocument/2006/customXml" ds:itemID="{2908A065-E65B-4E92-BF69-758B356DB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675ae-9ba4-4308-97eb-1ec736863f4e"/>
    <ds:schemaRef ds:uri="02872dca-5023-4076-9077-24d4c36244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43B391-58A4-4E96-9F61-3F35B5A11DF9}">
  <ds:schemaRefs>
    <ds:schemaRef ds:uri="http://schemas.microsoft.com/office/2006/metadata/longProperties"/>
  </ds:schemaRefs>
</ds:datastoreItem>
</file>

<file path=customXml/itemProps4.xml><?xml version="1.0" encoding="utf-8"?>
<ds:datastoreItem xmlns:ds="http://schemas.openxmlformats.org/officeDocument/2006/customXml" ds:itemID="{9346DEF1-E187-4AFE-B292-4425933C0C96}">
  <ds:schemaRefs>
    <ds:schemaRef ds:uri="http://schemas.openxmlformats.org/officeDocument/2006/bibliography"/>
  </ds:schemaRefs>
</ds:datastoreItem>
</file>

<file path=customXml/itemProps5.xml><?xml version="1.0" encoding="utf-8"?>
<ds:datastoreItem xmlns:ds="http://schemas.openxmlformats.org/officeDocument/2006/customXml" ds:itemID="{D010087C-D686-4A59-9288-B5615ECF3281}">
  <ds:schemaRefs>
    <ds:schemaRef ds:uri="02872dca-5023-4076-9077-24d4c362449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4c675ae-9ba4-4308-97eb-1ec736863f4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4499</Characters>
  <Application>Microsoft Office Word</Application>
  <DocSecurity>0</DocSecurity>
  <Lines>37</Lines>
  <Paragraphs>10</Paragraphs>
  <ScaleCrop>false</ScaleCrop>
  <Company>EDUCATION IT</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Hayley Leman</cp:lastModifiedBy>
  <cp:revision>2</cp:revision>
  <cp:lastPrinted>2013-10-07T10:08:00Z</cp:lastPrinted>
  <dcterms:created xsi:type="dcterms:W3CDTF">2023-09-20T14:10:00Z</dcterms:created>
  <dcterms:modified xsi:type="dcterms:W3CDTF">2023-09-20T14:10:00Z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Hayley Leman</vt:lpwstr>
  </property>
  <property fmtid="{D5CDD505-2E9C-101B-9397-08002B2CF9AE}" pid="3" name="Order">
    <vt:lpwstr>45848800.0000000</vt:lpwstr>
  </property>
  <property fmtid="{D5CDD505-2E9C-101B-9397-08002B2CF9AE}" pid="4" name="display_urn:schemas-microsoft-com:office:office#Author">
    <vt:lpwstr>Hayley Leman</vt:lpwstr>
  </property>
  <property fmtid="{D5CDD505-2E9C-101B-9397-08002B2CF9AE}" pid="5" name="ContentTypeId">
    <vt:lpwstr>0x010100AB3AA9FFC097854FAA1210CFCE0F43A4</vt:lpwstr>
  </property>
  <property fmtid="{D5CDD505-2E9C-101B-9397-08002B2CF9AE}" pid="6" name="MediaServiceImageTags">
    <vt:lpwstr/>
  </property>
</Properties>
</file>